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2021年第一届自贸港职业技能</w:t>
      </w:r>
      <w:r>
        <w:rPr>
          <w:rFonts w:hint="eastAsia" w:ascii="宋体" w:hAnsi="宋体"/>
          <w:b/>
          <w:sz w:val="36"/>
          <w:szCs w:val="36"/>
          <w:lang w:eastAsia="zh-CN"/>
        </w:rPr>
        <w:t>大</w:t>
      </w:r>
      <w:bookmarkStart w:id="0" w:name="_GoBack"/>
      <w:bookmarkEnd w:id="0"/>
      <w:r>
        <w:rPr>
          <w:rFonts w:hint="eastAsia" w:ascii="宋体" w:hAnsi="宋体"/>
          <w:b/>
          <w:sz w:val="36"/>
          <w:szCs w:val="36"/>
        </w:rPr>
        <w:t>赛</w:t>
      </w:r>
    </w:p>
    <w:p>
      <w:pPr>
        <w:jc w:val="center"/>
        <w:rPr>
          <w:rFonts w:ascii="宋体" w:hAnsi="宋体"/>
          <w:b/>
          <w:sz w:val="36"/>
          <w:szCs w:val="36"/>
        </w:rPr>
      </w:pPr>
      <w:r>
        <w:rPr>
          <w:rFonts w:hint="eastAsia" w:ascii="宋体" w:hAnsi="宋体"/>
          <w:b/>
          <w:sz w:val="36"/>
          <w:szCs w:val="36"/>
        </w:rPr>
        <w:t>陵水县行业职业技能竞赛《</w:t>
      </w:r>
      <w:r>
        <w:rPr>
          <w:rFonts w:hint="eastAsia" w:ascii="宋体" w:hAnsi="宋体"/>
          <w:b/>
          <w:sz w:val="36"/>
          <w:szCs w:val="36"/>
          <w:lang w:eastAsia="zh-CN"/>
        </w:rPr>
        <w:t>美容师</w:t>
      </w:r>
      <w:r>
        <w:rPr>
          <w:rFonts w:hint="eastAsia" w:ascii="宋体" w:hAnsi="宋体"/>
          <w:b/>
          <w:sz w:val="36"/>
          <w:szCs w:val="36"/>
        </w:rPr>
        <w:t>》理论知识复习题</w:t>
      </w:r>
    </w:p>
    <w:p>
      <w:pPr>
        <w:widowControl/>
        <w:numPr>
          <w:ilvl w:val="0"/>
          <w:numId w:val="1"/>
        </w:numPr>
        <w:spacing w:before="10"/>
        <w:textAlignment w:val="baseline"/>
        <w:rPr>
          <w:rFonts w:hint="eastAsia" w:asciiTheme="minorHAnsi" w:hAnsiTheme="minorHAnsi" w:eastAsiaTheme="minorEastAsia" w:cstheme="minorBidi"/>
          <w:b/>
          <w:sz w:val="28"/>
          <w:szCs w:val="28"/>
        </w:rPr>
      </w:pPr>
      <w:r>
        <w:rPr>
          <w:rFonts w:hint="eastAsia" w:ascii="宋体" w:hAnsi="宋体" w:cs="宋体"/>
          <w:color w:val="000000"/>
          <w:sz w:val="28"/>
          <w:szCs w:val="28"/>
        </w:rPr>
        <w:t>单</w:t>
      </w:r>
      <w:r>
        <w:rPr>
          <w:rFonts w:hint="eastAsia" w:asciiTheme="minorHAnsi" w:hAnsiTheme="minorHAnsi" w:eastAsiaTheme="minorEastAsia" w:cstheme="minorBidi"/>
          <w:b/>
          <w:sz w:val="28"/>
          <w:szCs w:val="28"/>
        </w:rPr>
        <w:t>项选择题</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1.道德是依靠教育、（      ）和传统习惯等方式来调整人与人、个人与社会之间的一种特殊的行为规范。</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A.文化背景    B.社会舆论   C.新闻言论   D.民族差异</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2.根据采用的（      ）和手段的不同，可分为医学与生活美容两类。</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A.概念   B.保养    C.方法       D.方式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     ）不符合美容师职业守则中团结协作的具体要求。</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A.各自为政    B.通力配合    C.人人参与    D.共同面对困难</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numPr>
          <w:ilvl w:val="0"/>
          <w:numId w:val="2"/>
        </w:numPr>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人们在职业活动中所遵守的职业道德</w:t>
      </w:r>
      <w:r>
        <w:rPr>
          <w:rFonts w:hint="eastAsia" w:asciiTheme="minorEastAsia" w:hAnsiTheme="minorEastAsia" w:eastAsiaTheme="minorEastAsia" w:cstheme="minorEastAsia"/>
          <w:color w:val="000000"/>
          <w:sz w:val="21"/>
          <w:szCs w:val="21"/>
          <w:lang w:val="en-US" w:eastAsia="zh-CN"/>
        </w:rPr>
        <w:t>(      )</w:t>
      </w:r>
      <w:r>
        <w:rPr>
          <w:rFonts w:hint="eastAsia" w:asciiTheme="minorEastAsia" w:hAnsiTheme="minorEastAsia" w:eastAsiaTheme="minorEastAsia" w:cstheme="minorEastAsia"/>
          <w:color w:val="000000"/>
          <w:sz w:val="21"/>
          <w:szCs w:val="21"/>
        </w:rPr>
        <w:t>。</w:t>
      </w:r>
    </w:p>
    <w:p>
      <w:pPr>
        <w:widowControl/>
        <w:numPr>
          <w:ilvl w:val="0"/>
          <w:numId w:val="3"/>
        </w:numPr>
        <w:spacing w:before="10"/>
        <w:ind w:firstLine="210" w:firstLineChars="10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具有鲜明的职业特点</w:t>
      </w:r>
      <w:r>
        <w:rPr>
          <w:rFonts w:hint="eastAsia" w:asciiTheme="minorEastAsia" w:hAnsiTheme="minorEastAsia" w:eastAsiaTheme="minorEastAsia" w:cstheme="minorEastAsia"/>
          <w:color w:val="000000"/>
          <w:sz w:val="21"/>
          <w:szCs w:val="21"/>
          <w:lang w:val="en-US" w:eastAsia="zh-CN"/>
        </w:rPr>
        <w:t xml:space="preserve">           B.</w:t>
      </w:r>
      <w:r>
        <w:rPr>
          <w:rFonts w:hint="eastAsia" w:asciiTheme="minorEastAsia" w:hAnsiTheme="minorEastAsia" w:eastAsiaTheme="minorEastAsia" w:cstheme="minorEastAsia"/>
          <w:color w:val="000000"/>
          <w:sz w:val="21"/>
          <w:szCs w:val="21"/>
        </w:rPr>
        <w:t>没有明显的职业特点</w:t>
      </w:r>
    </w:p>
    <w:p>
      <w:pPr>
        <w:widowControl/>
        <w:numPr>
          <w:ilvl w:val="0"/>
          <w:numId w:val="0"/>
        </w:numPr>
        <w:spacing w:before="10"/>
        <w:ind w:firstLine="210" w:firstLineChars="10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是全社会共同遵守的职业道德规范</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是通过法律明确规定的条文。</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5.稀释消毒剂，倒消毒剂时切记将标签（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A.朝右   B.朝左   C.朝下   D.朝上</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6.职业道德是（    ）所承担的责任和义务。</w:t>
      </w:r>
    </w:p>
    <w:p>
      <w:pPr>
        <w:widowControl/>
        <w:spacing w:before="10"/>
        <w:textAlignment w:val="baseline"/>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rPr>
        <w:t xml:space="preserve">A.社会对行业 </w:t>
      </w: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color w:val="000000"/>
          <w:sz w:val="21"/>
          <w:szCs w:val="21"/>
        </w:rPr>
        <w:t xml:space="preserve">  B.社会对个人    C.行业对个人   </w:t>
      </w:r>
      <w:r>
        <w:rPr>
          <w:rFonts w:hint="eastAsia" w:asciiTheme="minorEastAsia" w:hAnsiTheme="minorEastAsia" w:eastAsiaTheme="minorEastAsia" w:cstheme="minorEastAsia"/>
          <w:color w:val="auto"/>
          <w:sz w:val="21"/>
          <w:szCs w:val="21"/>
        </w:rPr>
        <w:t xml:space="preserve"> D.行业对社会</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numPr>
          <w:ilvl w:val="0"/>
          <w:numId w:val="4"/>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根据肌肉运动特点可以把肌肉分为</w:t>
      </w: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eastAsia="zh-CN"/>
        </w:rPr>
        <w:t>。</w:t>
      </w:r>
    </w:p>
    <w:p>
      <w:pPr>
        <w:widowControl/>
        <w:numPr>
          <w:ilvl w:val="0"/>
          <w:numId w:val="0"/>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随意肌和平滑肌</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平滑肌和骨骼肌</w:t>
      </w:r>
      <w:r>
        <w:rPr>
          <w:rFonts w:hint="eastAsia" w:asciiTheme="minorEastAsia" w:hAnsiTheme="minorEastAsia" w:eastAsiaTheme="minorEastAsia" w:cstheme="minorEastAsia"/>
          <w:color w:val="auto"/>
          <w:sz w:val="21"/>
          <w:szCs w:val="21"/>
        </w:rPr>
        <w:t xml:space="preserve"> </w:t>
      </w:r>
    </w:p>
    <w:p>
      <w:pPr>
        <w:widowControl/>
        <w:spacing w:before="10"/>
        <w:textAlignment w:val="baseline"/>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auto"/>
          <w:sz w:val="21"/>
          <w:szCs w:val="21"/>
        </w:rPr>
        <w:t>C.</w:t>
      </w:r>
      <w:r>
        <w:rPr>
          <w:rFonts w:hint="eastAsia" w:asciiTheme="minorEastAsia" w:hAnsiTheme="minorEastAsia" w:eastAsiaTheme="minorEastAsia" w:cstheme="minorEastAsia"/>
          <w:color w:val="auto"/>
          <w:sz w:val="21"/>
          <w:szCs w:val="21"/>
          <w:lang w:val="en-US" w:eastAsia="zh-CN"/>
        </w:rPr>
        <w:t>随意肌和不随意肌</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不随意肌和骨骼肌</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8.美容师在工作时，（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A.一般不佩戴饰品                        B.不允许佩戴任何饰物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C.可允许戴手镯手链、不允许戴戒指        D.可绥自己心意打扮</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9.美容师在与顾客交谈时使用（   ）语气，易被顾客接受。</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A.商量式   B.命令式   C.反问式   D.肯定式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10.人体的（   ）和细胞间质构成了人体的基本组织。</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A.细胞   B.组织   C.器官   D.细胞液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11.人体</w:t>
      </w:r>
      <w:r>
        <w:rPr>
          <w:rFonts w:hint="eastAsia" w:asciiTheme="minorEastAsia" w:hAnsiTheme="minorEastAsia" w:eastAsiaTheme="minorEastAsia" w:cstheme="minorEastAsia"/>
          <w:color w:val="auto"/>
          <w:sz w:val="21"/>
          <w:szCs w:val="21"/>
          <w:lang w:val="en-US" w:eastAsia="zh-CN"/>
        </w:rPr>
        <w:t>毛发除唇红、手掌、</w:t>
      </w: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乳头等部位外遍布全身皮肤</w:t>
      </w:r>
      <w:r>
        <w:rPr>
          <w:rFonts w:hint="eastAsia" w:asciiTheme="minorEastAsia" w:hAnsiTheme="minorEastAsia" w:eastAsiaTheme="minorEastAsia" w:cstheme="minorEastAsia"/>
          <w:color w:val="auto"/>
          <w:sz w:val="21"/>
          <w:szCs w:val="21"/>
        </w:rPr>
        <w:t>。</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乳房</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眼周</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口周</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指（趾）末节侧</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12.正常情况下，机体代谢新陈代谢产物由心血管系统运送到（   ）、皮肤等处。</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A.心、肺    B.肺、肾   C.肝、肾    D.肺、脾</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成人颈椎有（）块</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A.５    B.7     C.12     D.15</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14.上肢骨由锁骨、肩胛骨、（    ）骨、桡骨、尺骨，手骨组成。</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A.椎    B.肋    C.肱    D.胸</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15.结缔组织的功能包括：连接、支持和（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A.感觉    B.分隔    C.排泄    D.防卫</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0"/>
        </w:numPr>
        <w:spacing w:before="10"/>
        <w:ind w:left="210" w:hanging="210" w:hangingChars="10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color w:val="000000"/>
          <w:sz w:val="21"/>
          <w:szCs w:val="21"/>
        </w:rPr>
        <w:t>美容</w:t>
      </w:r>
      <w:r>
        <w:rPr>
          <w:rFonts w:hint="eastAsia" w:asciiTheme="minorEastAsia" w:hAnsiTheme="minorEastAsia" w:eastAsiaTheme="minorEastAsia" w:cstheme="minorEastAsia"/>
          <w:color w:val="000000"/>
          <w:sz w:val="21"/>
          <w:szCs w:val="21"/>
          <w:lang w:val="en-US" w:eastAsia="zh-CN"/>
        </w:rPr>
        <w:t>业</w:t>
      </w:r>
      <w:r>
        <w:rPr>
          <w:rFonts w:hint="eastAsia" w:asciiTheme="minorEastAsia" w:hAnsiTheme="minorEastAsia" w:eastAsiaTheme="minorEastAsia" w:cstheme="minorEastAsia"/>
          <w:color w:val="000000"/>
          <w:sz w:val="21"/>
          <w:szCs w:val="21"/>
        </w:rPr>
        <w:t>属于服务行业，所以美容师职业道德的示范作用，对整个社会风尚和文明程度</w:t>
      </w:r>
      <w:r>
        <w:rPr>
          <w:rFonts w:hint="eastAsia" w:asciiTheme="minorEastAsia" w:hAnsiTheme="minorEastAsia" w:eastAsiaTheme="minorEastAsia" w:cstheme="minorEastAsia"/>
          <w:color w:val="000000"/>
          <w:sz w:val="21"/>
          <w:szCs w:val="21"/>
          <w:lang w:val="en-US" w:eastAsia="zh-CN"/>
        </w:rPr>
        <w:t xml:space="preserve"> （ </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有直接影响</w:t>
      </w:r>
      <w:r>
        <w:rPr>
          <w:rFonts w:hint="eastAsia" w:asciiTheme="minorEastAsia" w:hAnsiTheme="minorEastAsia" w:eastAsiaTheme="minorEastAsia" w:cstheme="minorEastAsia"/>
          <w:color w:val="000000"/>
          <w:sz w:val="21"/>
          <w:szCs w:val="21"/>
          <w:lang w:val="en-US" w:eastAsia="zh-CN"/>
        </w:rPr>
        <w:t xml:space="preserve">  B.</w:t>
      </w:r>
      <w:r>
        <w:rPr>
          <w:rFonts w:hint="eastAsia" w:asciiTheme="minorEastAsia" w:hAnsiTheme="minorEastAsia" w:eastAsiaTheme="minorEastAsia" w:cstheme="minorEastAsia"/>
          <w:color w:val="000000"/>
          <w:sz w:val="21"/>
          <w:szCs w:val="21"/>
        </w:rPr>
        <w:t>没有直接影响</w:t>
      </w:r>
      <w:r>
        <w:rPr>
          <w:rFonts w:hint="eastAsia" w:asciiTheme="minorEastAsia" w:hAnsiTheme="minorEastAsia" w:eastAsiaTheme="minorEastAsia" w:cstheme="minorEastAsia"/>
          <w:color w:val="000000"/>
          <w:sz w:val="21"/>
          <w:szCs w:val="21"/>
          <w:lang w:val="en-US" w:eastAsia="zh-CN"/>
        </w:rPr>
        <w:t xml:space="preserve">   C.</w:t>
      </w:r>
      <w:r>
        <w:rPr>
          <w:rFonts w:hint="eastAsia" w:asciiTheme="minorEastAsia" w:hAnsiTheme="minorEastAsia" w:eastAsiaTheme="minorEastAsia" w:cstheme="minorEastAsia"/>
          <w:color w:val="000000"/>
          <w:sz w:val="21"/>
          <w:szCs w:val="21"/>
        </w:rPr>
        <w:t>有间接影响，D</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没有太大影响</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17.表皮中有（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A.血管   B.神经末梢   C.汗腺   D.淋巴管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sz w:val="21"/>
          <w:szCs w:val="21"/>
        </w:rPr>
        <w:t>18.（      ）是保持全身液体恒定流动的动力器官</w:t>
      </w:r>
      <w:r>
        <w:rPr>
          <w:rFonts w:hint="eastAsia" w:asciiTheme="minorEastAsia" w:hAnsiTheme="minorEastAsia" w:eastAsiaTheme="minorEastAsia" w:cstheme="minorEastAsia"/>
          <w:kern w:val="0"/>
          <w:sz w:val="21"/>
          <w:szCs w:val="21"/>
          <w:lang w:val="zh-CN"/>
        </w:rPr>
        <w:t>。</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A.肝脏     B.肾脏      C.心脏    D.脾脏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19.细胞的功能有新陈代谢和（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A.繁殖再生   B.吸收营养    C.修复创伤    D.杀死病毒</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20.上皮组织具有保护、吸收、分泌、（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A.修复  B.感知温度     C.物质运输    D.排泄</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21.为拉近与顾客的距离，美容师应根据顾客的（      ）选择适合的谈话主题。</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.婚姻状况      B.收入状况      C.不同类型      D.个人经历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22.每次使用仪器前后，美容师要随手对仪器（       ）进行消毒。</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A.周围        B.外面       C.内部       D.与皮肤接触部分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23.把肌肉分为随意肌和不随意肌是根据肌肉的（       ）特点进行划分的。</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A.组织       B.结构        C.运动         D.生物</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24.人体（        ）的数目为206块。</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A.肌肉       B.骨骼       C.神经        D.血管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25.皮下组织具有保温、（   ）缓冲外力、保持皮肤张力的作用。</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A.释放热量      B.加速循环        C.抗紫外线      D.防寒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26.单一感觉有触觉、痛觉、冷觉（      ）等。</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A.压觉      B.粗糙       C.软硬       D.光滑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27.新娘妆是用于婚宴和婚纱摄影的内容，主要表现（         ） 和柔和。</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A.随意    B.冷艳    C.夸张    D.喜庆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28.新娘妆的特点是妆型（      ）,充分展示女性婀娜的柔和美。</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A.圆润柔和     B.艳丽夸张     C.时尚新颖      D.还原本色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29.新郎妆的眉形既要（      ）又要适合脸型。</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A.粗犷    B.细腻     C.柔和     D.时尚</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30.舞台晚宴妆的妆型、妆色、服饰及整体造型上都更为（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A.大方、端庄   B.清新、淡雅    C.自然、柔和    D.大胆、夸张</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31.无色彩系只有（       ）度一种属性，其饱和度等于零。</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A.明    B.亮     C.纯     D.色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32.视觉色彩的冷暖感觉是由人们的（      ）而产生的。</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A.心里联想    B.视觉感觉    C.情绪影响    D.神经刺激</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33.皮肤测试仪的测试时间最长应不超过（       ）min。</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A.2      B.5       C.8      D.10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34.皮肤色素测试仪的数据可以分析皮肤的（        ）的状况，并找到有效的治疗方法。</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A.弹性      B.酸碱度       C.红斑、色斑      D.水分流失</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6"/>
        </w:numPr>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脱毛是用工具或石蜡类产品，在人力的操作下将多余毛发脱掉。</w:t>
      </w:r>
    </w:p>
    <w:p>
      <w:pPr>
        <w:widowControl/>
        <w:numPr>
          <w:ilvl w:val="0"/>
          <w:numId w:val="0"/>
        </w:numPr>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化学性</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物理性</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永久性</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仪器</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36.敏感皮肤护理时可使用（   ）仪。</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A.高频电疗      B.冷喷      C.奥桑喷雾     D.真空吸啜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37.经常使用含（      ）的化妆品会导致毛细血管扩张。</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A.芦荟      B.铅      C.氧化锌      D.汞</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38.皮肤对光敏感者，应选择SPF值为（      ）的防晒化妆品。</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A.5-12     B.10-15      C.12-20      D.25-30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39.眼睑由外向内可分为皮肤、皮下组织、肌层、肌下组织、（      ）六层。</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A.睑结膜、睑板     B. 睑板、睑结膜    C.眼缘、睑板     D.睑板、眼缘</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40.眼部按摩应根据眼部肌肉走向做（      ）按摩，施穴准确。</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A.之字形      B.拍打式      C.环形       D.大面积</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      ）是肝肾阴虚和脾虚的一种表现。</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A.鱼尾纹     B.黑眼圈      C.眼袋      D.眼部浮肿</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42.由于男性荷尔蒙能促进（     ），因此男性毛孔更容易堵塞。</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A.血液循环    B.皮肤新陈代谢   C.皮脂腺的分泌   D.汗腺的分泌</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43.在皮肤黑素形成的过程中，起到催化作用的是（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A.硫氢基      B.自由基      C.多巴       D.酪氨酸酶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44.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皮肤禁用海藻胶原面膜。</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油性</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干性</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衰老</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痤疮</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45.痤疮是（       ）期常见的一种毛囊皮脂腺的慢性炎症疾病.</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A.青春      B.妊娠      C.哺乳       D.更年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46.粉刺可分为（      ）粉刺和黑头粉刺两种.</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A.开放性      B.闭合性      C.囊肿性      D.脓包型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47.痤疮皮肤因角化亢进引起的毛囊堵塞，可使用含有角质（    ）成分的化妆品。</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A.皮脂抑制剂   B.溶解剥脱剂      C.消毒杀菌剂     D.抗除自由基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48.痤疮皮肤做超声波美容护理时，两个疗程之间应间隔（   ）天。</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A.3     B.7    C.15    D.20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49.痤疮皮肤使用超声波美容仪做导入护理（       ）次为一个疗程。</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A.5次      B.7次       C.10次       D.15次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50.当外界环境的过敏原进入皮肤的表皮层时，表皮中的防御系统会将捕捉到的过敏源往内层渗透交付给真皮层的（      ）细胞。</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A.纤维     B.免疫     C.脂肪     D.感觉</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51.</w:t>
      </w:r>
      <w:r>
        <w:rPr>
          <w:rFonts w:hint="eastAsia" w:asciiTheme="minorEastAsia" w:hAnsiTheme="minorEastAsia" w:eastAsiaTheme="minorEastAsia" w:cstheme="minorEastAsia"/>
          <w:color w:val="auto"/>
          <w:sz w:val="21"/>
          <w:szCs w:val="21"/>
          <w:lang w:val="en-US" w:eastAsia="zh-CN"/>
        </w:rPr>
        <w:t>化妆品在使用过程中被污染属于（     ）。</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第一次污染</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第二次污染</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接触性感染</w:t>
      </w:r>
      <w:r>
        <w:rPr>
          <w:rFonts w:hint="eastAsia" w:asciiTheme="minorEastAsia" w:hAnsiTheme="minorEastAsia" w:eastAsiaTheme="minorEastAsia" w:cstheme="minorEastAsia"/>
          <w:color w:val="auto"/>
          <w:sz w:val="21"/>
          <w:szCs w:val="21"/>
        </w:rPr>
        <w:t xml:space="preserve">    D. </w:t>
      </w:r>
      <w:r>
        <w:rPr>
          <w:rFonts w:hint="eastAsia" w:asciiTheme="minorEastAsia" w:hAnsiTheme="minorEastAsia" w:eastAsiaTheme="minorEastAsia" w:cstheme="minorEastAsia"/>
          <w:color w:val="auto"/>
          <w:sz w:val="21"/>
          <w:szCs w:val="21"/>
          <w:lang w:val="en-US" w:eastAsia="zh-CN"/>
        </w:rPr>
        <w:t>交叉性感染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w:t>
      </w:r>
      <w:r>
        <w:rPr>
          <w:rFonts w:hint="eastAsia" w:asciiTheme="minorEastAsia" w:hAnsiTheme="minorEastAsia" w:eastAsiaTheme="minorEastAsia" w:cstheme="minorEastAsia"/>
          <w:color w:val="auto"/>
          <w:sz w:val="21"/>
          <w:szCs w:val="21"/>
        </w:rPr>
        <w:t>肩井穴位于大椎穴与肩峰连线的（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A.终点    B.中点    C.前端    D.2/3处</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53.手部护理操作时，第五个步骤是（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A.敷膜    B.卸膜、涂爽肤水   C.按摩    D.去角质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54.在手腕尺侧，在尺骨茎突与三角骨之间的凹陷处取（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A.合谷穴    B.鱼际穴    C.劳宫穴    D.阳谷穴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55.混合性皮肤的口周及下巴呈（       ）性。</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A.混合       B.干       C.油        D.敏感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56.表面活性剂具有（       ）、湿润、分散、增稠等作用。</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A.压缩       B.洗涤        C.蒸馏      D.萃取</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57.磨砂膏利用摩擦剂（        ）的摩擦作用达到洗净效果。</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A.刺激       B.温和        C.强力        D.快速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58.精华素的作用不包括（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A.保湿      B.抗皱       C.清洁       D.紧肤</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59.过于（       ）的环境会使脂质的化妆品细菌加速繁殖。</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A.干燥       B.通风       C.潮湿      D.高温</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60.通过皮肤分析可以帮助顾客正确的（        ）自己的皮肤，体现个性化服务。</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A.治疗       B.诊断       C.评价        D.认识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61.用肉眼观察法进行皮肤分析时应在（        ）进行。</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A.皮肤清洁前     B.去角质后     C.沐浴后      D.皮肤清洁后</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   ）不符合美容师职业守则中爱岗敬业要求。</w:t>
      </w:r>
    </w:p>
    <w:p>
      <w:pPr>
        <w:widowControl/>
        <w:numPr>
          <w:ilvl w:val="0"/>
          <w:numId w:val="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兢兢业业        B.多劳多得        C.不辞辛劳         D.尽职尽责</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8"/>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唇部的主要肌肉</w:t>
      </w:r>
      <w:r>
        <w:rPr>
          <w:rFonts w:hint="eastAsia" w:asciiTheme="minorEastAsia" w:hAnsiTheme="minorEastAsia" w:eastAsiaTheme="minorEastAsia" w:cstheme="minorEastAsia"/>
          <w:sz w:val="21"/>
          <w:szCs w:val="21"/>
          <w:lang w:val="en-US" w:eastAsia="zh-CN"/>
        </w:rPr>
        <w:t>是(   )</w:t>
      </w:r>
      <w:r>
        <w:rPr>
          <w:rFonts w:hint="eastAsia" w:asciiTheme="minorEastAsia" w:hAnsiTheme="minorEastAsia" w:eastAsiaTheme="minorEastAsia" w:cstheme="minorEastAsia"/>
          <w:sz w:val="21"/>
          <w:szCs w:val="21"/>
        </w:rPr>
        <w:t>是</w:t>
      </w:r>
    </w:p>
    <w:p>
      <w:pPr>
        <w:widowControl/>
        <w:numPr>
          <w:ilvl w:val="0"/>
          <w:numId w:val="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颊肌      </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lang w:val="en-US" w:eastAsia="zh-CN"/>
        </w:rPr>
        <w:t xml:space="preserve">.颧肌      </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lang w:val="en-US" w:eastAsia="zh-CN"/>
        </w:rPr>
        <w:t>.咬肌      D.</w:t>
      </w:r>
      <w:r>
        <w:rPr>
          <w:rFonts w:hint="eastAsia" w:asciiTheme="minorEastAsia" w:hAnsiTheme="minorEastAsia" w:eastAsiaTheme="minorEastAsia" w:cstheme="minorEastAsia"/>
          <w:sz w:val="21"/>
          <w:szCs w:val="21"/>
        </w:rPr>
        <w:t>口轮砸肌</w:t>
      </w:r>
    </w:p>
    <w:p>
      <w:pPr>
        <w:widowControl/>
        <w:numPr>
          <w:ilvl w:val="0"/>
          <w:numId w:val="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64.美容院棉织物的消毒不能采用（   ）的消毒方法。</w:t>
      </w:r>
    </w:p>
    <w:p>
      <w:pPr>
        <w:widowControl/>
        <w:numPr>
          <w:ilvl w:val="0"/>
          <w:numId w:val="1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蒸汽法     B.高浓度化学消毒制剂浸泡    C.紫外线消毒法     D.煮沸法</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65.最适宜的手部消毒液包括75%酒精和0.2%的（   ）溶液。</w:t>
      </w:r>
    </w:p>
    <w:p>
      <w:pPr>
        <w:widowControl/>
        <w:numPr>
          <w:ilvl w:val="0"/>
          <w:numId w:val="11"/>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过氧乙酸        B.漂白粉           C.消毒灵           D.新洁尔灭</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66.人体躯干骨的组成不包括（   ）。</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A椎骨            B.肋骨             C.胸椎              D.骻骨</w:t>
      </w:r>
    </w:p>
    <w:p>
      <w:pPr>
        <w:widowControl/>
        <w:spacing w:before="10"/>
        <w:textAlignment w:val="baseline"/>
        <w:rPr>
          <w:rFonts w:hint="eastAsia" w:asciiTheme="minorEastAsia" w:hAnsiTheme="minorEastAsia" w:eastAsiaTheme="minorEastAsia" w:cstheme="minorEastAsia"/>
          <w:color w:val="auto"/>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67.属于人体内分泌腺的是（   ）。</w:t>
      </w:r>
    </w:p>
    <w:p>
      <w:pPr>
        <w:widowControl/>
        <w:numPr>
          <w:ilvl w:val="0"/>
          <w:numId w:val="12"/>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胰岛           B.卵泡            C.胸腺             D.黄体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68.真皮由（   ），细胞和基质等构成。</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A.纤维结缔组织                        B.疏松结缔组织</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C.脂肪                                D.深部毛囊</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69.大汗腺分泌物为一种（   ）较粘稠的乳液。</w:t>
      </w:r>
    </w:p>
    <w:p>
      <w:pPr>
        <w:widowControl/>
        <w:numPr>
          <w:ilvl w:val="0"/>
          <w:numId w:val="1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含嗜酸菌        B.含嗜碱菌         C.无菌              D.带菌</w:t>
      </w:r>
    </w:p>
    <w:p>
      <w:pPr>
        <w:widowControl/>
        <w:tabs>
          <w:tab w:val="left" w:pos="447"/>
        </w:tabs>
        <w:spacing w:before="10"/>
        <w:textAlignment w:val="baseline"/>
        <w:rPr>
          <w:rFonts w:hint="eastAsia" w:asciiTheme="minorEastAsia" w:hAnsiTheme="minorEastAsia" w:eastAsiaTheme="minorEastAsia" w:cstheme="minorEastAsia"/>
          <w:sz w:val="21"/>
          <w:szCs w:val="21"/>
          <w:lang w:eastAsia="zh-CN"/>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70.（   ）不属于皮肤复合感觉。</w:t>
      </w:r>
    </w:p>
    <w:p>
      <w:pPr>
        <w:widowControl/>
        <w:numPr>
          <w:ilvl w:val="0"/>
          <w:numId w:val="1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软硬            B.痛觉             C.干湿              D.粗糙</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71.</w:t>
      </w:r>
      <w:r>
        <w:rPr>
          <w:rFonts w:hint="eastAsia" w:asciiTheme="minorEastAsia" w:hAnsiTheme="minorEastAsia" w:eastAsiaTheme="minorEastAsia" w:cstheme="minorEastAsia"/>
          <w:sz w:val="21"/>
          <w:szCs w:val="21"/>
          <w:lang w:eastAsia="zh-CN"/>
        </w:rPr>
        <w:t>皮脂腺可合成和分泌皮脂，经（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）进入毛囊，再经毛孔排至皮肤表面。</w:t>
      </w:r>
    </w:p>
    <w:p>
      <w:pPr>
        <w:widowControl/>
        <w:numPr>
          <w:ilvl w:val="0"/>
          <w:numId w:val="1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血液</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lang w:eastAsia="zh-CN"/>
        </w:rPr>
        <w:t>毛细血管</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eastAsia="zh-CN"/>
        </w:rPr>
        <w:t>导管</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lang w:eastAsia="zh-CN"/>
        </w:rPr>
        <w:t>腺体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72.使用软膜后，皮肤明显（   ），细碎皱纹消失。</w:t>
      </w:r>
    </w:p>
    <w:p>
      <w:pPr>
        <w:widowControl/>
        <w:numPr>
          <w:ilvl w:val="0"/>
          <w:numId w:val="16"/>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紧绷            B.收紧             C.升温              D.舒展</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73.劳动者不能从事原工作也不能从事用人单位另行安排的工作，用人单位（   ）解除劳动合同。</w:t>
      </w:r>
    </w:p>
    <w:p>
      <w:pPr>
        <w:widowControl/>
        <w:numPr>
          <w:ilvl w:val="0"/>
          <w:numId w:val="1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不能            B.可以             C.协商              D.申请</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74.皮肤（   ）不能使用肉眼观察法进行观察。</w:t>
      </w:r>
    </w:p>
    <w:p>
      <w:pPr>
        <w:widowControl/>
        <w:numPr>
          <w:ilvl w:val="0"/>
          <w:numId w:val="18"/>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毛孔状态     B.新陈代谢速度      C.干湿润情况         D.敏感情况</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75.美容光纤显微检测仪可直观皮肤（   ）。</w:t>
      </w:r>
    </w:p>
    <w:p>
      <w:pPr>
        <w:widowControl/>
        <w:numPr>
          <w:ilvl w:val="0"/>
          <w:numId w:val="1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透明层          B.基底层           C.颗粒层            D.皮下组织</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76.皮肤分析时，季节因素会影响对（   ）的分析和判断。</w:t>
      </w:r>
    </w:p>
    <w:p>
      <w:pPr>
        <w:widowControl/>
        <w:numPr>
          <w:ilvl w:val="0"/>
          <w:numId w:val="2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制卡            B.皮肤             C.年龄              D.需求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77.用（   ）观察，皮肤上有淡黄色小点为化脓粉刺部位。</w:t>
      </w:r>
    </w:p>
    <w:p>
      <w:pPr>
        <w:widowControl/>
        <w:numPr>
          <w:ilvl w:val="0"/>
          <w:numId w:val="21"/>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肉眼     B.放大镜    C.美容透视灯        D.光纤显微检测仪</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78.用（   ）观察，毛细血管扩张皮肤上可见大片紫色荧光块。</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A.放大镜      B.光纤显微检查仪   C.肉眼      D.美容透视灯</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79.顾客资料登记表中的顾客年龄、地址等都属于（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A.内部公开内容                           B.强制内容</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C.公开范畴                               D.保密范畴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80.老化皮肤护理方案中的居家皮肤护理建议，不应包含（   ）建议。</w:t>
      </w:r>
    </w:p>
    <w:p>
      <w:pPr>
        <w:widowControl/>
        <w:numPr>
          <w:ilvl w:val="0"/>
          <w:numId w:val="22"/>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生活习惯     B.护理习惯       C.兴趣爱好       D.饮食习惯</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81.皮肤出现深纹是皮肤老化的（   ）阶段。</w:t>
      </w:r>
    </w:p>
    <w:p>
      <w:pPr>
        <w:widowControl/>
        <w:numPr>
          <w:ilvl w:val="0"/>
          <w:numId w:val="2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初期        B.前期         C.中期        D.后期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82.植物性（   ）紊乱是造成皮肤老化的内在原因之一。</w:t>
      </w:r>
    </w:p>
    <w:p>
      <w:pPr>
        <w:widowControl/>
        <w:numPr>
          <w:ilvl w:val="0"/>
          <w:numId w:val="2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       B.神经        C.机能        D.生理</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83.正常情况下，表皮中的（   ）能与酪氨酸酶中的铜离子结合而产生抑制作用，使表皮色素生成受到抑制。</w:t>
      </w:r>
    </w:p>
    <w:p>
      <w:pPr>
        <w:widowControl/>
        <w:numPr>
          <w:ilvl w:val="0"/>
          <w:numId w:val="2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基底细胞      B.黑素细胞       C.自由基         D.硫氢基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84.雀斑多发生在日光暴露区，呈褐色或棕色的（   ）状色素沉着斑。</w:t>
      </w:r>
    </w:p>
    <w:p>
      <w:pPr>
        <w:widowControl/>
        <w:numPr>
          <w:ilvl w:val="0"/>
          <w:numId w:val="26"/>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块          B.片         C.点             D.球</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85.美容护理对于色斑皮肤可以起到（   ）色素的作用。</w:t>
      </w:r>
    </w:p>
    <w:p>
      <w:pPr>
        <w:widowControl/>
        <w:numPr>
          <w:ilvl w:val="0"/>
          <w:numId w:val="2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淡化表皮      B.淡化皮下      C.消除皮肤        D.根治皮肤</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86.</w:t>
      </w:r>
      <w:r>
        <w:rPr>
          <w:rFonts w:hint="eastAsia" w:asciiTheme="minorEastAsia" w:hAnsiTheme="minorEastAsia" w:eastAsiaTheme="minorEastAsia" w:cstheme="minorEastAsia"/>
          <w:color w:val="auto"/>
          <w:sz w:val="21"/>
          <w:szCs w:val="21"/>
          <w:lang w:val="en-US" w:eastAsia="zh-CN"/>
        </w:rPr>
        <w:t>面部卸妆一般先从清洁（    ）开始。</w:t>
      </w:r>
    </w:p>
    <w:p>
      <w:pPr>
        <w:widowControl/>
        <w:numPr>
          <w:ilvl w:val="0"/>
          <w:numId w:val="28"/>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眼影</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眼线</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唇彩</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睫毛</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87.黑头粉刺，表面呈（   ）色。</w:t>
      </w:r>
    </w:p>
    <w:p>
      <w:pPr>
        <w:widowControl/>
        <w:numPr>
          <w:ilvl w:val="0"/>
          <w:numId w:val="2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肉粉         B.灰白          C.红          D.黑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88.痤疮皮肤应每周做（   ）次专业美容护理，并配合在家中做自我保养。</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            B.2           C.3            D.4</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89.化妆品中的蓝甘菊成分有治疗皮肤（   ）的功效，适用于敏感性皮肤。</w:t>
      </w:r>
    </w:p>
    <w:p>
      <w:pPr>
        <w:widowControl/>
        <w:numPr>
          <w:ilvl w:val="0"/>
          <w:numId w:val="3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衰老         B.发炎        C.暗淡          D.红肿</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90.由于男性荷尔蒙能促进皮脂腺的分泌。因此男性更容易（   ）。</w:t>
      </w:r>
    </w:p>
    <w:p>
      <w:pPr>
        <w:widowControl/>
        <w:numPr>
          <w:ilvl w:val="0"/>
          <w:numId w:val="31"/>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毛孔堵塞       B.出汗        C.体臭        D.皮肤干燥</w:t>
      </w:r>
    </w:p>
    <w:p>
      <w:pPr>
        <w:widowControl/>
        <w:spacing w:before="10"/>
        <w:textAlignment w:val="baseline"/>
        <w:rPr>
          <w:rFonts w:hint="eastAsia" w:asciiTheme="minorEastAsia" w:hAnsiTheme="minorEastAsia" w:eastAsiaTheme="minorEastAsia" w:cstheme="minorEastAsia"/>
          <w:color w:val="FF0000"/>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   ）是由十二正经和奇经八脉组成的。</w:t>
      </w:r>
    </w:p>
    <w:p>
      <w:pPr>
        <w:widowControl/>
        <w:numPr>
          <w:ilvl w:val="0"/>
          <w:numId w:val="32"/>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经脉         B.络脉         C.经筋          D.皮部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92.皮肤测试仪操作时灯管与顾客皮肤的距离不能近于（   ）cm左右。</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A.5           B.10           C.15            D.30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93.（   ）可以清除毛孔中的污垢和堵塞毛孔的皮脂。</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A.超声波美容仪                          B.真空吸啜仪</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C.高频电疗仪                            D.阴阳电离子仪</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94.高频电疗仪使玻璃电极产生放电现象和紫外光，使人体局部的末梢血管交替出现（   ）从而起到改善血液循环作用。</w:t>
      </w:r>
    </w:p>
    <w:p>
      <w:pPr>
        <w:widowControl/>
        <w:numPr>
          <w:ilvl w:val="0"/>
          <w:numId w:val="3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收缩         B.扩张        C.收缩和扩张       D.膨胀</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95.用眼袋冲击机进行操作时，应在眼部涂适量（   ）。</w:t>
      </w:r>
    </w:p>
    <w:p>
      <w:pPr>
        <w:widowControl/>
        <w:numPr>
          <w:ilvl w:val="0"/>
          <w:numId w:val="3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按摩霜       B.清水         C.眼霜          D.柔肤水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96.光子嫩肤仪治疗期间，可以配合（   ）维生素E制剂，帮助色素减退。</w:t>
      </w:r>
    </w:p>
    <w:p>
      <w:pPr>
        <w:widowControl/>
        <w:numPr>
          <w:ilvl w:val="0"/>
          <w:numId w:val="3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维生素B        B.维生素C        C.维生素D        D.维生素A</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97.肩、颈部皮肤因皮脂腺分布少，油脂分泌量极少，通常因皮肤缺乏（   ）显得干燥。</w:t>
      </w:r>
    </w:p>
    <w:p>
      <w:pPr>
        <w:widowControl/>
        <w:numPr>
          <w:ilvl w:val="0"/>
          <w:numId w:val="36"/>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油分     B.水分及养分     C.收缩水     D.沐浴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98.对（   ）穴的按摩有减轻：肩</w:t>
      </w:r>
      <w:r>
        <w:rPr>
          <w:rFonts w:hint="eastAsia" w:asciiTheme="minorEastAsia" w:hAnsiTheme="minorEastAsia" w:eastAsiaTheme="minorEastAsia" w:cstheme="minorEastAsia"/>
          <w:sz w:val="21"/>
          <w:szCs w:val="21"/>
          <w:lang w:eastAsia="zh-CN"/>
        </w:rPr>
        <w:t>背</w:t>
      </w:r>
      <w:r>
        <w:rPr>
          <w:rFonts w:hint="eastAsia" w:asciiTheme="minorEastAsia" w:hAnsiTheme="minorEastAsia" w:eastAsiaTheme="minorEastAsia" w:cstheme="minorEastAsia"/>
          <w:color w:val="000000"/>
          <w:sz w:val="21"/>
          <w:szCs w:val="21"/>
        </w:rPr>
        <w:t>疼痛、活动不利的症状。</w:t>
      </w:r>
    </w:p>
    <w:p>
      <w:pPr>
        <w:widowControl/>
        <w:numPr>
          <w:ilvl w:val="0"/>
          <w:numId w:val="37"/>
        </w:numPr>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气舍      B.巨骨       C.大椎          D.廉泉</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99.皮肤含水量为体重的（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A.10％-12％    B.13％-14％    C.16％-17％    D.18％-20％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100.（     </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部位的粉刺不能用手挤，以免炎症扩散人脑</w:t>
      </w:r>
      <w:r>
        <w:rPr>
          <w:rFonts w:hint="eastAsia" w:asciiTheme="minorEastAsia" w:hAnsiTheme="minorEastAsia" w:eastAsiaTheme="minorEastAsia" w:cstheme="minorEastAsia"/>
          <w:color w:val="auto"/>
          <w:sz w:val="21"/>
          <w:szCs w:val="21"/>
        </w:rPr>
        <w:t>。</w:t>
      </w:r>
    </w:p>
    <w:p>
      <w:pPr>
        <w:widowControl/>
        <w:spacing w:before="10"/>
        <w:textAlignment w:val="baseline"/>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额头</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脸颊</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下巴</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面部三角区</w:t>
      </w:r>
    </w:p>
    <w:p>
      <w:pPr>
        <w:widowControl/>
        <w:spacing w:before="10"/>
        <w:textAlignment w:val="baseline"/>
        <w:rPr>
          <w:rFonts w:hint="eastAsia" w:asciiTheme="minorEastAsia" w:hAnsiTheme="minorEastAsia" w:eastAsiaTheme="minorEastAsia" w:cstheme="minorEastAsia"/>
          <w:color w:val="FF0000"/>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101.美容师手部消毒后，应将用过的酒精棉球（      ）。</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A.放在美容小车上稍后再用      B.放回酒精瓶中重新浸泡 </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C.用纸巾包好待用              D.丢弃至垃圾桶内</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102.使用美容透视灯操作前应为顾客做皮肤（        ）工作。</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A.清洁     B.脱屑     C.按摩      D.热敷</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103.真空吸啜处理（         ）部位皮肤时，可使用间断啜的方法。</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A.较大面积      B.油脂特多    C.“T”型区      D.鼻翼</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104.电热面罩使用时，预热时间不能过长，避免（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A.干烧      B.干裂      C.融化       D.解体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105.身体皮肤护理与面部皮肤护理所采用的产品和（       ）的基本护理原则相似。</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A.范围       B.部位      C.遵循       D.仪器使用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106.面部有（       ）者不宜使用皮肤测试仪。</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A.粉刺     B.痤疮     C.色斑      D.皱纹</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107.</w:t>
      </w:r>
      <w:r>
        <w:rPr>
          <w:rFonts w:hint="eastAsia" w:asciiTheme="minorEastAsia" w:hAnsiTheme="minorEastAsia" w:eastAsiaTheme="minorEastAsia" w:cstheme="minorEastAsia"/>
          <w:color w:val="auto"/>
          <w:sz w:val="21"/>
          <w:szCs w:val="21"/>
          <w:lang w:val="en-US" w:eastAsia="zh-CN"/>
        </w:rPr>
        <w:t>长形脸适合画</w:t>
      </w:r>
      <w:r>
        <w:rPr>
          <w:rFonts w:hint="eastAsia" w:asciiTheme="minorEastAsia" w:hAnsiTheme="minorEastAsia" w:eastAsiaTheme="minorEastAsia" w:cstheme="minorEastAsia"/>
          <w:color w:val="auto"/>
          <w:sz w:val="21"/>
          <w:szCs w:val="21"/>
        </w:rPr>
        <w:t>（     ）</w:t>
      </w:r>
      <w:r>
        <w:rPr>
          <w:rFonts w:hint="eastAsia" w:asciiTheme="minorEastAsia" w:hAnsiTheme="minorEastAsia" w:eastAsiaTheme="minorEastAsia" w:cstheme="minorEastAsia"/>
          <w:color w:val="auto"/>
          <w:sz w:val="21"/>
          <w:szCs w:val="21"/>
          <w:lang w:val="en-US" w:eastAsia="zh-CN"/>
        </w:rPr>
        <w:t>的眉形。</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平直略长</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平直略带弧度</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弧度大而上扬</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短粗状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108.眼袋冲击机使用完毕后，眼袋接触片应（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A.浸泡保存      B.直接晾干     C.保持湿润     D.洗净晾干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109.夏季应及时清除皮肤表面（    ）和体内排出的各种代谢产物。</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A.多余水分  B.脱落衰老细胞   C.汗腺分泌细胞  D.皮脂腺腺细胞</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110.皮肤既不干也不油，具有光滑，细嫩，富有弹性等特征（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A.色斑    B.老化    C.混合性    D.中性</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38"/>
        </w:numPr>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野外工作者选用SPF值为</w:t>
      </w:r>
      <w:r>
        <w:rPr>
          <w:rFonts w:hint="eastAsia" w:asciiTheme="minorEastAsia" w:hAnsiTheme="minorEastAsia" w:eastAsiaTheme="minorEastAsia" w:cstheme="minorEastAsia"/>
          <w:color w:val="000000"/>
          <w:sz w:val="21"/>
          <w:szCs w:val="21"/>
          <w:lang w:val="en-US" w:eastAsia="zh-CN"/>
        </w:rPr>
        <w:t>(   )</w:t>
      </w:r>
      <w:r>
        <w:rPr>
          <w:rFonts w:hint="eastAsia" w:asciiTheme="minorEastAsia" w:hAnsiTheme="minorEastAsia" w:eastAsiaTheme="minorEastAsia" w:cstheme="minorEastAsia"/>
          <w:color w:val="000000"/>
          <w:sz w:val="21"/>
          <w:szCs w:val="21"/>
        </w:rPr>
        <w:t>的防水型防晒化妆品</w:t>
      </w:r>
    </w:p>
    <w:p>
      <w:pPr>
        <w:widowControl/>
        <w:numPr>
          <w:ilvl w:val="0"/>
          <w:numId w:val="0"/>
        </w:numPr>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 xml:space="preserve">5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 xml:space="preserve">10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15</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20以上</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38"/>
        </w:numPr>
        <w:spacing w:before="10"/>
        <w:ind w:left="0" w:leftChars="0" w:firstLine="0" w:firstLineChars="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老年人在皮肤保养中应避免</w:t>
      </w:r>
      <w:r>
        <w:rPr>
          <w:rFonts w:hint="eastAsia" w:asciiTheme="minorEastAsia" w:hAnsiTheme="minorEastAsia" w:eastAsiaTheme="minorEastAsia" w:cstheme="minorEastAsia"/>
          <w:color w:val="000000"/>
          <w:sz w:val="21"/>
          <w:szCs w:val="21"/>
          <w:lang w:val="en-US" w:eastAsia="zh-CN"/>
        </w:rPr>
        <w:t>(    )</w:t>
      </w:r>
      <w:r>
        <w:rPr>
          <w:rFonts w:hint="eastAsia" w:asciiTheme="minorEastAsia" w:hAnsiTheme="minorEastAsia" w:eastAsiaTheme="minorEastAsia" w:cstheme="minorEastAsia"/>
          <w:color w:val="000000"/>
          <w:sz w:val="21"/>
          <w:szCs w:val="21"/>
        </w:rPr>
        <w:t>。</w:t>
      </w:r>
    </w:p>
    <w:p>
      <w:pPr>
        <w:widowControl/>
        <w:numPr>
          <w:ilvl w:val="0"/>
          <w:numId w:val="0"/>
        </w:numPr>
        <w:spacing w:before="10"/>
        <w:ind w:leftChars="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A、选用滋润性强的护肤品</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选用营养性强的护肤品</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过多的睡眠</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rPr>
        <w:t>过量日晒</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113.由于（   ）的阻隔，可防止水分过快蒸发，防止皮肤干燥。</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A.透明层   B.基底层     C.皮脂膜    D.皮下脂肪层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114.腮红晕染要浅淡自然的妆形是（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 .新潮       B.晚宴      C.新娘     D.舞台</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115.正式晚宴妆的妆除华丽外，还应显得（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A.大方、端庄   B.大胆、夸张   C.清新、淡雅   D.自然、柔和</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116.色彩具有明度、纯度，（      ）三种基本属性。</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A.浊度         B.色相         C.亮度       D.强度</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117.蓝色给人的感觉理智、冷淡、（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A.新鲜     B.积极       C.沉静      D.阳光</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118.大椎穴旁开2寸取（      ）穴。</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A.肩髎        B.肩髃      C.肩外俞      D.肩中俞</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119.</w:t>
      </w:r>
      <w:r>
        <w:rPr>
          <w:rFonts w:hint="eastAsia" w:asciiTheme="minorEastAsia" w:hAnsiTheme="minorEastAsia" w:eastAsiaTheme="minorEastAsia" w:cstheme="minorEastAsia"/>
          <w:color w:val="000000"/>
          <w:sz w:val="21"/>
          <w:szCs w:val="21"/>
          <w:lang w:eastAsia="zh-CN"/>
        </w:rPr>
        <w:t>长期在烈日下暴晒，可以使皮肤胶原纤维链断裂，降低皮肤的</w:t>
      </w: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出现早衰。</w:t>
      </w:r>
    </w:p>
    <w:p>
      <w:pPr>
        <w:widowControl/>
        <w:numPr>
          <w:ilvl w:val="0"/>
          <w:numId w:val="39"/>
        </w:numPr>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厚度</w:t>
      </w:r>
      <w:r>
        <w:rPr>
          <w:rFonts w:hint="eastAsia" w:asciiTheme="minorEastAsia" w:hAnsiTheme="minorEastAsia" w:eastAsiaTheme="minorEastAsia" w:cstheme="minorEastAsia"/>
          <w:color w:val="000000"/>
          <w:sz w:val="21"/>
          <w:szCs w:val="21"/>
        </w:rPr>
        <w:t xml:space="preserve">        B.</w:t>
      </w:r>
      <w:r>
        <w:rPr>
          <w:rFonts w:hint="eastAsia" w:asciiTheme="minorEastAsia" w:hAnsiTheme="minorEastAsia" w:eastAsiaTheme="minorEastAsia" w:cstheme="minorEastAsia"/>
          <w:color w:val="000000"/>
          <w:sz w:val="21"/>
          <w:szCs w:val="21"/>
          <w:lang w:eastAsia="zh-CN"/>
        </w:rPr>
        <w:t>密度</w:t>
      </w:r>
      <w:r>
        <w:rPr>
          <w:rFonts w:hint="eastAsia" w:asciiTheme="minorEastAsia" w:hAnsiTheme="minorEastAsia" w:eastAsiaTheme="minorEastAsia" w:cstheme="minorEastAsia"/>
          <w:color w:val="000000"/>
          <w:sz w:val="21"/>
          <w:szCs w:val="21"/>
        </w:rPr>
        <w:t xml:space="preserve">     C.</w:t>
      </w:r>
      <w:r>
        <w:rPr>
          <w:rFonts w:hint="eastAsia" w:asciiTheme="minorEastAsia" w:hAnsiTheme="minorEastAsia" w:eastAsiaTheme="minorEastAsia" w:cstheme="minorEastAsia"/>
          <w:color w:val="000000"/>
          <w:sz w:val="21"/>
          <w:szCs w:val="21"/>
          <w:lang w:eastAsia="zh-CN"/>
        </w:rPr>
        <w:t>脂肪</w:t>
      </w:r>
      <w:r>
        <w:rPr>
          <w:rFonts w:hint="eastAsia" w:asciiTheme="minorEastAsia" w:hAnsiTheme="minorEastAsia" w:eastAsiaTheme="minorEastAsia" w:cstheme="minorEastAsia"/>
          <w:color w:val="000000"/>
          <w:sz w:val="21"/>
          <w:szCs w:val="21"/>
        </w:rPr>
        <w:t xml:space="preserve">      D.</w:t>
      </w:r>
      <w:r>
        <w:rPr>
          <w:rFonts w:hint="eastAsia" w:asciiTheme="minorEastAsia" w:hAnsiTheme="minorEastAsia" w:eastAsiaTheme="minorEastAsia" w:cstheme="minorEastAsia"/>
          <w:color w:val="000000"/>
          <w:sz w:val="21"/>
          <w:szCs w:val="21"/>
          <w:lang w:eastAsia="zh-CN"/>
        </w:rPr>
        <w:t>弹性</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120.四肢皮肤的日常养护，应选用（    ）睡衣。</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A.棉质或化纤   B.棉质或丝质    C.涤纶或棉质   D.丝质或涤纶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121.</w:t>
      </w:r>
      <w:r>
        <w:rPr>
          <w:rFonts w:hint="eastAsia" w:asciiTheme="minorEastAsia" w:hAnsiTheme="minorEastAsia" w:eastAsiaTheme="minorEastAsia" w:cstheme="minorEastAsia"/>
          <w:color w:val="auto"/>
          <w:sz w:val="21"/>
          <w:szCs w:val="21"/>
          <w:lang w:val="en-US" w:eastAsia="zh-CN"/>
        </w:rPr>
        <w:t>粉底分为粉底液、（    ）粉条、遮瑕膏、粉饼。</w:t>
      </w:r>
    </w:p>
    <w:p>
      <w:pPr>
        <w:widowControl/>
        <w:numPr>
          <w:ilvl w:val="0"/>
          <w:numId w:val="40"/>
        </w:numPr>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BB霜</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隔离霜</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防晒霜</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粉底霜</w:t>
      </w:r>
      <w:r>
        <w:rPr>
          <w:rFonts w:hint="eastAsia" w:asciiTheme="minorEastAsia" w:hAnsiTheme="minorEastAsia" w:eastAsiaTheme="minorEastAsia" w:cstheme="minorEastAsia"/>
          <w:color w:val="auto"/>
          <w:sz w:val="21"/>
          <w:szCs w:val="21"/>
        </w:rPr>
        <w:t xml:space="preserve"> </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122.做面部按摩动作方向应该（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A.与肌肉走向一致         B.与皱纹走向一致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C.与肌肉走向垂直         D.都可以任意方向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123.制作水晶甲时，第（        ）笔甲酯球应放置在指甲前缘与纸托板衔接处。</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A.1    B.2     C.3     D.4</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124.</w:t>
      </w:r>
      <w:r>
        <w:rPr>
          <w:rFonts w:hint="eastAsia" w:asciiTheme="minorEastAsia" w:hAnsiTheme="minorEastAsia" w:eastAsiaTheme="minorEastAsia" w:cstheme="minorEastAsia"/>
          <w:color w:val="000000"/>
          <w:sz w:val="21"/>
          <w:szCs w:val="21"/>
        </w:rPr>
        <w:t>嫁接睫毛的过程中，取假睫毛时须将镊子夹住睫毛的二分之一处，睫毛末端（     ）朝自己方向轻轻抬起，取出睫毛。</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A.向下    B.向上     C.向左    D.向右</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125.地心引力的作用也是造成皮肤（    ）的外在因素之一。</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A.干燥     B.敏感    C.老化    D.长斑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126.</w:t>
      </w:r>
      <w:r>
        <w:rPr>
          <w:rFonts w:hint="eastAsia" w:asciiTheme="minorEastAsia" w:hAnsiTheme="minorEastAsia" w:eastAsiaTheme="minorEastAsia" w:cstheme="minorEastAsia"/>
          <w:color w:val="auto"/>
          <w:sz w:val="21"/>
          <w:szCs w:val="21"/>
          <w:lang w:val="en-US" w:eastAsia="zh-CN"/>
        </w:rPr>
        <w:t>根据采用的方法和手段的不同，生活美容、（    ）美容统称为美容</w:t>
      </w:r>
      <w:r>
        <w:rPr>
          <w:rFonts w:hint="eastAsia" w:asciiTheme="minorEastAsia" w:hAnsiTheme="minorEastAsia" w:eastAsiaTheme="minorEastAsia" w:cstheme="minorEastAsia"/>
          <w:color w:val="auto"/>
          <w:sz w:val="21"/>
          <w:szCs w:val="21"/>
        </w:rPr>
        <w:t>。</w:t>
      </w:r>
    </w:p>
    <w:p>
      <w:pPr>
        <w:widowControl/>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A.</w:t>
      </w:r>
      <w:r>
        <w:rPr>
          <w:rFonts w:hint="eastAsia" w:asciiTheme="minorEastAsia" w:hAnsiTheme="minorEastAsia" w:eastAsiaTheme="minorEastAsia" w:cstheme="minorEastAsia"/>
          <w:color w:val="auto"/>
          <w:sz w:val="21"/>
          <w:szCs w:val="21"/>
          <w:lang w:val="en-US" w:eastAsia="zh-CN"/>
        </w:rPr>
        <w:t>医学</w:t>
      </w:r>
      <w:r>
        <w:rPr>
          <w:rFonts w:hint="eastAsia" w:asciiTheme="minorEastAsia" w:hAnsiTheme="minorEastAsia" w:eastAsiaTheme="minorEastAsia" w:cstheme="minorEastAsia"/>
          <w:color w:val="auto"/>
          <w:sz w:val="21"/>
          <w:szCs w:val="21"/>
        </w:rPr>
        <w:t xml:space="preserve">    B.</w:t>
      </w:r>
      <w:r>
        <w:rPr>
          <w:rFonts w:hint="eastAsia" w:asciiTheme="minorEastAsia" w:hAnsiTheme="minorEastAsia" w:eastAsiaTheme="minorEastAsia" w:cstheme="minorEastAsia"/>
          <w:color w:val="auto"/>
          <w:sz w:val="21"/>
          <w:szCs w:val="21"/>
          <w:lang w:val="en-US" w:eastAsia="zh-CN"/>
        </w:rPr>
        <w:t>药物</w:t>
      </w:r>
      <w:r>
        <w:rPr>
          <w:rFonts w:hint="eastAsia" w:asciiTheme="minorEastAsia" w:hAnsiTheme="minorEastAsia" w:eastAsiaTheme="minorEastAsia" w:cstheme="minorEastAsia"/>
          <w:color w:val="auto"/>
          <w:sz w:val="21"/>
          <w:szCs w:val="21"/>
        </w:rPr>
        <w:t xml:space="preserve">    C.</w:t>
      </w:r>
      <w:r>
        <w:rPr>
          <w:rFonts w:hint="eastAsia" w:asciiTheme="minorEastAsia" w:hAnsiTheme="minorEastAsia" w:eastAsiaTheme="minorEastAsia" w:cstheme="minorEastAsia"/>
          <w:color w:val="auto"/>
          <w:sz w:val="21"/>
          <w:szCs w:val="21"/>
          <w:lang w:val="en-US" w:eastAsia="zh-CN"/>
        </w:rPr>
        <w:t>文饰</w:t>
      </w:r>
      <w:r>
        <w:rPr>
          <w:rFonts w:hint="eastAsia" w:asciiTheme="minorEastAsia" w:hAnsiTheme="minorEastAsia" w:eastAsiaTheme="minorEastAsia" w:cstheme="minorEastAsia"/>
          <w:color w:val="auto"/>
          <w:sz w:val="21"/>
          <w:szCs w:val="21"/>
        </w:rPr>
        <w:t xml:space="preserve">    D.</w:t>
      </w:r>
      <w:r>
        <w:rPr>
          <w:rFonts w:hint="eastAsia" w:asciiTheme="minorEastAsia" w:hAnsiTheme="minorEastAsia" w:eastAsiaTheme="minorEastAsia" w:cstheme="minorEastAsia"/>
          <w:color w:val="auto"/>
          <w:sz w:val="21"/>
          <w:szCs w:val="21"/>
          <w:lang w:val="en-US" w:eastAsia="zh-CN"/>
        </w:rPr>
        <w:t>修饰</w:t>
      </w:r>
    </w:p>
    <w:p>
      <w:pPr>
        <w:widowControl/>
        <w:spacing w:before="10"/>
        <w:textAlignment w:val="baseline"/>
        <w:rPr>
          <w:rFonts w:hint="eastAsia" w:asciiTheme="minorEastAsia" w:hAnsiTheme="minorEastAsia" w:eastAsiaTheme="minorEastAsia" w:cstheme="minorEastAsia"/>
          <w:color w:val="FF0000"/>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127.</w:t>
      </w:r>
      <w:r>
        <w:rPr>
          <w:rFonts w:hint="eastAsia" w:asciiTheme="minorEastAsia" w:hAnsiTheme="minorEastAsia" w:eastAsiaTheme="minorEastAsia" w:cstheme="minorEastAsia"/>
          <w:color w:val="000000"/>
          <w:sz w:val="21"/>
          <w:szCs w:val="21"/>
        </w:rPr>
        <w:t>种族之间，人体差异最重要的标志之一是（    ）。</w:t>
      </w: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A.色素    B.肤色    C.深浅    D.底色</w:t>
      </w:r>
    </w:p>
    <w:p>
      <w:pPr>
        <w:widowControl/>
        <w:spacing w:before="10"/>
        <w:textAlignment w:val="baseline"/>
        <w:rPr>
          <w:rFonts w:hint="eastAsia" w:asciiTheme="minorEastAsia" w:hAnsiTheme="minorEastAsia" w:eastAsiaTheme="minorEastAsia" w:cstheme="minorEastAsia"/>
          <w:b/>
          <w:bCs/>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128.（     ）是皮肤的附属器官。</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A.毛发    B.神经     C.淋巴     D.血管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129.</w:t>
      </w:r>
      <w:r>
        <w:rPr>
          <w:rFonts w:hint="eastAsia" w:asciiTheme="minorEastAsia" w:hAnsiTheme="minorEastAsia" w:eastAsiaTheme="minorEastAsia" w:cstheme="minorEastAsia"/>
          <w:kern w:val="0"/>
          <w:sz w:val="21"/>
          <w:szCs w:val="21"/>
        </w:rPr>
        <w:t>皮脂腺分布于以头面部最多，其次为（      ）和后背。</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A.手脚掌   B.头面部    C.前胸     D.肩部</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130.</w:t>
      </w:r>
      <w:r>
        <w:rPr>
          <w:rFonts w:hint="eastAsia" w:asciiTheme="minorEastAsia" w:hAnsiTheme="minorEastAsia" w:eastAsiaTheme="minorEastAsia" w:cstheme="minorEastAsia"/>
          <w:kern w:val="0"/>
          <w:sz w:val="21"/>
          <w:szCs w:val="21"/>
        </w:rPr>
        <w:t>唇膏属于（     ）类化妆品。</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A.凝胶    B.膏霜    C.蜡     D.乳类</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131.</w:t>
      </w:r>
      <w:r>
        <w:rPr>
          <w:rFonts w:hint="eastAsia" w:asciiTheme="minorEastAsia" w:hAnsiTheme="minorEastAsia" w:eastAsiaTheme="minorEastAsia" w:cstheme="minorEastAsia"/>
          <w:kern w:val="0"/>
          <w:sz w:val="21"/>
          <w:szCs w:val="21"/>
        </w:rPr>
        <w:t>化妆品（     ）现象不是被污染的表现。</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A.变色    B.干裂    C.发胀    D.发霉</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132.皮肤老化护理宜选用（       ）精华素做超声波美容仪导入。</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A.平衡油脂        B.收缩毛孔        C.保湿        D.抗敏</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133.</w:t>
      </w:r>
      <w:r>
        <w:rPr>
          <w:rFonts w:hint="eastAsia" w:asciiTheme="minorEastAsia" w:hAnsiTheme="minorEastAsia" w:eastAsiaTheme="minorEastAsia" w:cstheme="minorEastAsia"/>
          <w:color w:val="000000"/>
          <w:kern w:val="0"/>
          <w:sz w:val="21"/>
          <w:szCs w:val="21"/>
        </w:rPr>
        <w:t>用于色斑皮肤护理的面膜可选用（     ）。</w:t>
      </w:r>
    </w:p>
    <w:p>
      <w:pPr>
        <w:widowControl/>
        <w:spacing w:before="10"/>
        <w:textAlignment w:val="baseline"/>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A.冷倒膜    B.热倒膜     C.消炎面膜     D.减脂面膜</w:t>
      </w:r>
    </w:p>
    <w:p>
      <w:pPr>
        <w:widowControl/>
        <w:spacing w:before="10"/>
        <w:textAlignment w:val="baseline"/>
        <w:rPr>
          <w:rFonts w:hint="eastAsia" w:asciiTheme="minorEastAsia" w:hAnsiTheme="minorEastAsia" w:eastAsiaTheme="minorEastAsia" w:cstheme="minorEastAsia"/>
          <w:color w:val="000000"/>
          <w:kern w:val="0"/>
          <w:sz w:val="21"/>
          <w:szCs w:val="21"/>
        </w:rPr>
      </w:pP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134.</w:t>
      </w:r>
      <w:r>
        <w:rPr>
          <w:rFonts w:hint="eastAsia" w:asciiTheme="minorEastAsia" w:hAnsiTheme="minorEastAsia" w:eastAsiaTheme="minorEastAsia" w:cstheme="minorEastAsia"/>
          <w:color w:val="auto"/>
          <w:kern w:val="0"/>
          <w:sz w:val="21"/>
          <w:szCs w:val="21"/>
        </w:rPr>
        <w:t>痤疮是青春期常见的一种（      ）的慢性炎症性疾病。</w:t>
      </w:r>
    </w:p>
    <w:p>
      <w:pPr>
        <w:widowControl/>
        <w:numPr>
          <w:ilvl w:val="0"/>
          <w:numId w:val="41"/>
        </w:numPr>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角质层    B.黑色素细胞     C.毛囊皮脂腺      D.大汗腺 </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135.</w:t>
      </w:r>
      <w:r>
        <w:rPr>
          <w:rFonts w:hint="eastAsia" w:asciiTheme="minorEastAsia" w:hAnsiTheme="minorEastAsia" w:eastAsiaTheme="minorEastAsia" w:cstheme="minorEastAsia"/>
          <w:kern w:val="0"/>
          <w:sz w:val="21"/>
          <w:szCs w:val="21"/>
        </w:rPr>
        <w:t>白头粉刺又称闭合性粉刺，其为（     ）色小丘疹，不易见到毛囊口。</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A.肉刺        B.棕       C.灰白        D.黑</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136.</w:t>
      </w:r>
      <w:r>
        <w:rPr>
          <w:rFonts w:hint="eastAsia" w:asciiTheme="minorEastAsia" w:hAnsiTheme="minorEastAsia" w:eastAsiaTheme="minorEastAsia" w:cstheme="minorEastAsia"/>
          <w:kern w:val="0"/>
          <w:sz w:val="21"/>
          <w:szCs w:val="21"/>
        </w:rPr>
        <w:t>敏感性皮肤受到灰尘、花粉，宠物毛发等刺激易出现皮肤（      ）症状。</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A.出汗       B.出油       C.红润       D.过敏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137.</w:t>
      </w:r>
      <w:r>
        <w:rPr>
          <w:rFonts w:hint="eastAsia" w:asciiTheme="minorEastAsia" w:hAnsiTheme="minorEastAsia" w:eastAsiaTheme="minorEastAsia" w:cstheme="minorEastAsia"/>
          <w:kern w:val="0"/>
          <w:sz w:val="21"/>
          <w:szCs w:val="21"/>
        </w:rPr>
        <w:t>（     ）的皮肤比一般正常皮肤肤色偏红，看上去犹如经过阳光暴晒，非常敏感。</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A.色斑     B.老化      C.痤疮       D.毛细血管扩张</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138.</w:t>
      </w:r>
      <w:r>
        <w:rPr>
          <w:rFonts w:hint="eastAsia" w:asciiTheme="minorEastAsia" w:hAnsiTheme="minorEastAsia" w:eastAsiaTheme="minorEastAsia" w:cstheme="minorEastAsia"/>
          <w:kern w:val="0"/>
          <w:sz w:val="21"/>
          <w:szCs w:val="21"/>
        </w:rPr>
        <w:t>在多云，阴天或在室内时应（      ）使用防晒化妆品。</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A.中断     B.偶尔      C.少量      D.继续</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42"/>
        </w:numPr>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eastAsia="zh-CN"/>
        </w:rPr>
        <w:t>按摩可直接作用于皮下血管，（</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）静脉血的回流速度，从而降低末梢循环的阻力，减轻身体和心脏的负担。</w:t>
      </w:r>
    </w:p>
    <w:p>
      <w:pPr>
        <w:widowControl/>
        <w:numPr>
          <w:ilvl w:val="0"/>
          <w:numId w:val="0"/>
        </w:numPr>
        <w:spacing w:before="10"/>
        <w:textAlignment w:val="baseline"/>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A.</w:t>
      </w:r>
      <w:r>
        <w:rPr>
          <w:rFonts w:hint="eastAsia" w:asciiTheme="minorEastAsia" w:hAnsiTheme="minorEastAsia" w:eastAsiaTheme="minorEastAsia" w:cstheme="minorEastAsia"/>
          <w:kern w:val="0"/>
          <w:sz w:val="21"/>
          <w:szCs w:val="21"/>
          <w:lang w:eastAsia="zh-CN"/>
        </w:rPr>
        <w:t>加快</w:t>
      </w:r>
      <w:r>
        <w:rPr>
          <w:rFonts w:hint="eastAsia" w:asciiTheme="minorEastAsia" w:hAnsiTheme="minorEastAsia" w:eastAsiaTheme="minorEastAsia" w:cstheme="minorEastAsia"/>
          <w:kern w:val="0"/>
          <w:sz w:val="21"/>
          <w:szCs w:val="21"/>
        </w:rPr>
        <w:t xml:space="preserve">    B.</w:t>
      </w:r>
      <w:r>
        <w:rPr>
          <w:rFonts w:hint="eastAsia" w:asciiTheme="minorEastAsia" w:hAnsiTheme="minorEastAsia" w:eastAsiaTheme="minorEastAsia" w:cstheme="minorEastAsia"/>
          <w:kern w:val="0"/>
          <w:sz w:val="21"/>
          <w:szCs w:val="21"/>
          <w:lang w:eastAsia="zh-CN"/>
        </w:rPr>
        <w:t>平衡</w:t>
      </w:r>
      <w:r>
        <w:rPr>
          <w:rFonts w:hint="eastAsia" w:asciiTheme="minorEastAsia" w:hAnsiTheme="minorEastAsia" w:eastAsiaTheme="minorEastAsia" w:cstheme="minorEastAsia"/>
          <w:kern w:val="0"/>
          <w:sz w:val="21"/>
          <w:szCs w:val="21"/>
        </w:rPr>
        <w:t xml:space="preserve">    C.</w:t>
      </w:r>
      <w:r>
        <w:rPr>
          <w:rFonts w:hint="eastAsia" w:asciiTheme="minorEastAsia" w:hAnsiTheme="minorEastAsia" w:eastAsiaTheme="minorEastAsia" w:cstheme="minorEastAsia"/>
          <w:kern w:val="0"/>
          <w:sz w:val="21"/>
          <w:szCs w:val="21"/>
          <w:lang w:eastAsia="zh-CN"/>
        </w:rPr>
        <w:t>减少</w:t>
      </w:r>
      <w:r>
        <w:rPr>
          <w:rFonts w:hint="eastAsia" w:asciiTheme="minorEastAsia" w:hAnsiTheme="minorEastAsia" w:eastAsiaTheme="minorEastAsia" w:cstheme="minorEastAsia"/>
          <w:kern w:val="0"/>
          <w:sz w:val="21"/>
          <w:szCs w:val="21"/>
        </w:rPr>
        <w:t xml:space="preserve">    D.</w:t>
      </w:r>
      <w:r>
        <w:rPr>
          <w:rFonts w:hint="eastAsia" w:asciiTheme="minorEastAsia" w:hAnsiTheme="minorEastAsia" w:eastAsiaTheme="minorEastAsia" w:cstheme="minorEastAsia"/>
          <w:kern w:val="0"/>
          <w:sz w:val="21"/>
          <w:szCs w:val="21"/>
          <w:lang w:eastAsia="zh-CN"/>
        </w:rPr>
        <w:t>减缓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140.</w:t>
      </w:r>
      <w:r>
        <w:rPr>
          <w:rFonts w:hint="eastAsia" w:asciiTheme="minorEastAsia" w:hAnsiTheme="minorEastAsia" w:eastAsiaTheme="minorEastAsia" w:cstheme="minorEastAsia"/>
          <w:kern w:val="0"/>
          <w:sz w:val="21"/>
          <w:szCs w:val="21"/>
        </w:rPr>
        <w:t xml:space="preserve"> 常见的嫁接睫毛的形状有扇形和（  ）形。</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A.自然       B.浓密        C.飞扬       D.乖巧</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141.</w:t>
      </w:r>
      <w:r>
        <w:rPr>
          <w:rFonts w:hint="eastAsia" w:asciiTheme="minorEastAsia" w:hAnsiTheme="minorEastAsia" w:eastAsiaTheme="minorEastAsia" w:cstheme="minorEastAsia"/>
          <w:kern w:val="0"/>
          <w:sz w:val="21"/>
          <w:szCs w:val="21"/>
        </w:rPr>
        <w:t>脓包内含物（       ）或呈黄色。</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A.坚硬      B.粘稠      C.清澈       D.浑浊</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142.</w:t>
      </w:r>
      <w:r>
        <w:rPr>
          <w:rFonts w:hint="eastAsia" w:asciiTheme="minorEastAsia" w:hAnsiTheme="minorEastAsia" w:eastAsiaTheme="minorEastAsia" w:cstheme="minorEastAsia"/>
          <w:kern w:val="0"/>
          <w:sz w:val="21"/>
          <w:szCs w:val="21"/>
        </w:rPr>
        <w:t>（      ）是造成皮肤老化的外在因素之一。</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A.自然老化      B.年龄增加      C.生活规律       D.饮食不当</w:t>
      </w:r>
    </w:p>
    <w:p>
      <w:pPr>
        <w:widowControl/>
        <w:spacing w:before="10"/>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143.光子嫩肤仪操作时，操作者（      ）。</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A.不要佩戴眼镜          B.要佩戴太阳镜  </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C.要佩戴专业眼镜        D.要佩戴隐性眼镜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144.</w:t>
      </w:r>
      <w:r>
        <w:rPr>
          <w:rFonts w:hint="eastAsia" w:asciiTheme="minorEastAsia" w:hAnsiTheme="minorEastAsia" w:eastAsiaTheme="minorEastAsia" w:cstheme="minorEastAsia"/>
          <w:kern w:val="0"/>
          <w:sz w:val="21"/>
          <w:szCs w:val="21"/>
        </w:rPr>
        <w:t>皮肤PH值主要由（       ）决定。</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A.皮脂膜   B.脂肪   C.上皮细胞   D.板状体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145.</w:t>
      </w:r>
      <w:r>
        <w:rPr>
          <w:rFonts w:hint="eastAsia" w:asciiTheme="minorEastAsia" w:hAnsiTheme="minorEastAsia" w:eastAsiaTheme="minorEastAsia" w:cstheme="minorEastAsia"/>
          <w:kern w:val="0"/>
          <w:sz w:val="21"/>
          <w:szCs w:val="21"/>
        </w:rPr>
        <w:t>皮肤分析的程序包括：询问、（      ）、专业仪器观察、分析结果制定护理方案。</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A.诊断处置   B.纸巾擦拭   C.清洁消毒   D.肉眼观察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146.隆起于皮肤，直径一般为针头至1cm大小，是皮肤的（    ）基本特征。</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A.斑疹    B.脓包    C.丘疹    D.囊肿</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147.顾客资料登记表的要求不包括内容（     ）。</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A.详细    B.真实    C.详实    D.丰富</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148.</w:t>
      </w:r>
      <w:r>
        <w:rPr>
          <w:rFonts w:hint="eastAsia" w:asciiTheme="minorEastAsia" w:hAnsiTheme="minorEastAsia" w:eastAsiaTheme="minorEastAsia" w:cstheme="minorEastAsia"/>
          <w:kern w:val="0"/>
          <w:sz w:val="21"/>
          <w:szCs w:val="21"/>
        </w:rPr>
        <w:t>色彩的鲜浊程度指的是色彩的（    ）。</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A.色相    B.亮度    C.明度    D.纯度</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149.</w:t>
      </w:r>
      <w:r>
        <w:rPr>
          <w:rFonts w:hint="eastAsia" w:asciiTheme="minorEastAsia" w:hAnsiTheme="minorEastAsia" w:eastAsiaTheme="minorEastAsia" w:cstheme="minorEastAsia"/>
          <w:color w:val="auto"/>
          <w:kern w:val="0"/>
          <w:sz w:val="21"/>
          <w:szCs w:val="21"/>
        </w:rPr>
        <w:t>通常情况下，（    ）色有前进感。</w:t>
      </w: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A.黄    B.黑    C.灰    D.蓝</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150.黑素小体是黑素细胞进行黑素（        ）的场所。</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A.合成     B.分解      C.中和       D.扩散</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151.</w:t>
      </w:r>
      <w:r>
        <w:rPr>
          <w:rFonts w:hint="eastAsia" w:asciiTheme="minorEastAsia" w:hAnsiTheme="minorEastAsia" w:eastAsiaTheme="minorEastAsia" w:cstheme="minorEastAsia"/>
          <w:color w:val="auto"/>
          <w:kern w:val="0"/>
          <w:sz w:val="21"/>
          <w:szCs w:val="21"/>
          <w:lang w:val="en-US" w:eastAsia="zh-CN"/>
        </w:rPr>
        <w:t>在预防某些病毒性疾病时，运用干扰素可抑制（     ）的合成</w:t>
      </w:r>
      <w:r>
        <w:rPr>
          <w:rFonts w:hint="eastAsia" w:asciiTheme="minorEastAsia" w:hAnsiTheme="minorEastAsia" w:eastAsiaTheme="minorEastAsia" w:cstheme="minorEastAsia"/>
          <w:color w:val="auto"/>
          <w:kern w:val="0"/>
          <w:sz w:val="21"/>
          <w:szCs w:val="21"/>
        </w:rPr>
        <w:t>。</w:t>
      </w: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kern w:val="0"/>
          <w:sz w:val="21"/>
          <w:szCs w:val="21"/>
          <w:lang w:val="en-US" w:eastAsia="zh-CN"/>
        </w:rPr>
        <w:t>抗体</w:t>
      </w:r>
      <w:r>
        <w:rPr>
          <w:rFonts w:hint="eastAsia" w:asciiTheme="minorEastAsia" w:hAnsiTheme="minorEastAsia" w:eastAsiaTheme="minorEastAsia" w:cstheme="minorEastAsia"/>
          <w:color w:val="auto"/>
          <w:kern w:val="0"/>
          <w:sz w:val="21"/>
          <w:szCs w:val="21"/>
        </w:rPr>
        <w:t xml:space="preserve">      B.</w:t>
      </w:r>
      <w:r>
        <w:rPr>
          <w:rFonts w:hint="eastAsia" w:asciiTheme="minorEastAsia" w:hAnsiTheme="minorEastAsia" w:eastAsiaTheme="minorEastAsia" w:cstheme="minorEastAsia"/>
          <w:color w:val="auto"/>
          <w:kern w:val="0"/>
          <w:sz w:val="21"/>
          <w:szCs w:val="21"/>
          <w:lang w:val="en-US" w:eastAsia="zh-CN"/>
        </w:rPr>
        <w:t>抗原</w:t>
      </w:r>
      <w:r>
        <w:rPr>
          <w:rFonts w:hint="eastAsia" w:asciiTheme="minorEastAsia" w:hAnsiTheme="minorEastAsia" w:eastAsiaTheme="minorEastAsia" w:cstheme="minorEastAsia"/>
          <w:color w:val="auto"/>
          <w:kern w:val="0"/>
          <w:sz w:val="21"/>
          <w:szCs w:val="21"/>
        </w:rPr>
        <w:t xml:space="preserve">     C. </w:t>
      </w:r>
      <w:r>
        <w:rPr>
          <w:rFonts w:hint="eastAsia" w:asciiTheme="minorEastAsia" w:hAnsiTheme="minorEastAsia" w:eastAsiaTheme="minorEastAsia" w:cstheme="minorEastAsia"/>
          <w:color w:val="auto"/>
          <w:kern w:val="0"/>
          <w:sz w:val="21"/>
          <w:szCs w:val="21"/>
          <w:lang w:val="en-US" w:eastAsia="zh-CN"/>
        </w:rPr>
        <w:t>蛋白质</w:t>
      </w:r>
      <w:r>
        <w:rPr>
          <w:rFonts w:hint="eastAsia" w:asciiTheme="minorEastAsia" w:hAnsiTheme="minorEastAsia" w:eastAsiaTheme="minorEastAsia" w:cstheme="minorEastAsia"/>
          <w:color w:val="auto"/>
          <w:kern w:val="0"/>
          <w:sz w:val="21"/>
          <w:szCs w:val="21"/>
        </w:rPr>
        <w:t xml:space="preserve">    D.</w:t>
      </w:r>
      <w:r>
        <w:rPr>
          <w:rFonts w:hint="eastAsia" w:asciiTheme="minorEastAsia" w:hAnsiTheme="minorEastAsia" w:eastAsiaTheme="minorEastAsia" w:cstheme="minorEastAsia"/>
          <w:color w:val="auto"/>
          <w:kern w:val="0"/>
          <w:sz w:val="21"/>
          <w:szCs w:val="21"/>
          <w:lang w:val="en-US" w:eastAsia="zh-CN"/>
        </w:rPr>
        <w:t>病毒蛋白质</w:t>
      </w:r>
      <w:r>
        <w:rPr>
          <w:rFonts w:hint="eastAsia" w:asciiTheme="minorEastAsia" w:hAnsiTheme="minorEastAsia" w:eastAsiaTheme="minorEastAsia" w:cstheme="minorEastAsia"/>
          <w:color w:val="auto"/>
          <w:kern w:val="0"/>
          <w:sz w:val="21"/>
          <w:szCs w:val="21"/>
        </w:rPr>
        <w:t xml:space="preserve"> </w:t>
      </w:r>
    </w:p>
    <w:p>
      <w:pPr>
        <w:widowControl/>
        <w:spacing w:before="10"/>
        <w:textAlignment w:val="baseline"/>
        <w:rPr>
          <w:rFonts w:hint="eastAsia" w:asciiTheme="minorEastAsia" w:hAnsiTheme="minorEastAsia" w:eastAsiaTheme="minorEastAsia" w:cstheme="minorEastAsia"/>
          <w:color w:val="auto"/>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152．在家庭护理色斑皮肤时，应选用（     ）、保湿、滋润的护肤品，保持皮肤滋润。</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A.补水    B.控油     C.美白     D.抗皱</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153.</w:t>
      </w:r>
      <w:r>
        <w:rPr>
          <w:rFonts w:hint="eastAsia" w:asciiTheme="minorEastAsia" w:hAnsiTheme="minorEastAsia" w:eastAsiaTheme="minorEastAsia" w:cstheme="minorEastAsia"/>
          <w:kern w:val="0"/>
          <w:sz w:val="21"/>
          <w:szCs w:val="21"/>
        </w:rPr>
        <w:t>敏感皮肤护理时，使用（       ）可能导致皮肤过敏。</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A.洋甘菊面膜      B.防敏面膜     C.热倒膜     D.冷倒膜</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154.睑板呈（        ），由强韧的纤维组织构成，是眼睑的支架。</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A.圆柱形      B.圆形      C.环形      D.半月形</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155.</w:t>
      </w:r>
      <w:r>
        <w:rPr>
          <w:rFonts w:hint="eastAsia" w:asciiTheme="minorEastAsia" w:hAnsiTheme="minorEastAsia" w:eastAsiaTheme="minorEastAsia" w:cstheme="minorEastAsia"/>
          <w:kern w:val="0"/>
          <w:sz w:val="21"/>
          <w:szCs w:val="21"/>
        </w:rPr>
        <w:t>微晶磨削仪在使用时，应根据面部肌肉纹理走向(         )  滑动。</w:t>
      </w: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A.快速     B.轻轻      C.震颤      D.点按</w:t>
      </w:r>
    </w:p>
    <w:p>
      <w:pPr>
        <w:widowControl/>
        <w:spacing w:before="10"/>
        <w:textAlignment w:val="baseline"/>
        <w:rPr>
          <w:rFonts w:hint="eastAsia" w:asciiTheme="minorEastAsia" w:hAnsiTheme="minorEastAsia" w:eastAsiaTheme="minorEastAsia" w:cstheme="minorEastAsia"/>
          <w:kern w:val="0"/>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156.当皮肤受外伤，基底细胞未遭破坏时，皮肤痊愈后（    ）。</w:t>
      </w:r>
    </w:p>
    <w:p>
      <w:pPr>
        <w:widowControl/>
        <w:numPr>
          <w:ilvl w:val="0"/>
          <w:numId w:val="4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会留下少量疤痕        B. 会留下较深疤痕</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会留下大量疤痕        D.不会留下疤痕</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157.卸妆是皮肤清洁的第一步，用来去除面部的（      ）。</w:t>
      </w:r>
    </w:p>
    <w:p>
      <w:pPr>
        <w:widowControl/>
        <w:numPr>
          <w:ilvl w:val="0"/>
          <w:numId w:val="4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彩妆         B. 油脂         C.汗液        D.灰尘</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158.面部护理在改善皮肤不良状况的同时，也能（     ）。</w:t>
      </w:r>
    </w:p>
    <w:p>
      <w:pPr>
        <w:widowControl/>
        <w:numPr>
          <w:ilvl w:val="0"/>
          <w:numId w:val="4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增添自信心     B. 增强审美观     C. 提升个人修养      D.改变人生观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159.从前台接待人员的高低可以体现（     ）水平。</w:t>
      </w:r>
    </w:p>
    <w:p>
      <w:pPr>
        <w:widowControl/>
        <w:numPr>
          <w:ilvl w:val="0"/>
          <w:numId w:val="46"/>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装修     B.  收费       C. 经营管理者的管理        D.产品的质量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160.化妆品基质原料的作用不包括（      ）。</w:t>
      </w:r>
    </w:p>
    <w:p>
      <w:pPr>
        <w:widowControl/>
        <w:numPr>
          <w:ilvl w:val="0"/>
          <w:numId w:val="4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滋润       B. 柔滑        C.调香         D.固化赋形</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161.整个表皮更新的总时间约为（      ）天。</w:t>
      </w:r>
    </w:p>
    <w:p>
      <w:pPr>
        <w:widowControl/>
        <w:numPr>
          <w:ilvl w:val="0"/>
          <w:numId w:val="48"/>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12—13     B. 19       C. 26—42      D.59—75</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162.皮下组织具有保温、（      ）、缓冲外力、保护皮肤的作用。</w:t>
      </w:r>
    </w:p>
    <w:p>
      <w:pPr>
        <w:widowControl/>
        <w:numPr>
          <w:ilvl w:val="0"/>
          <w:numId w:val="4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抗紫外线     B. 加速循环        C. 防寒      D.释放热量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163.敷蜡膜前，应先将蜡膜（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A.切碎    B.消毒      C.擦净       D.融化</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164.普通喷雾仪的喷口处装有（     ），仪器工作时会产生具有杀菌消炎作用的臭氧喷雾。</w:t>
      </w:r>
    </w:p>
    <w:p>
      <w:pPr>
        <w:widowControl/>
        <w:numPr>
          <w:ilvl w:val="0"/>
          <w:numId w:val="5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蒸气发生器       B. 超声波      C. 臭氧灯     D.水质软化过滤器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165.洁面操作结束时，应将清洁产品（      ）。</w:t>
      </w:r>
    </w:p>
    <w:p>
      <w:pPr>
        <w:widowControl/>
        <w:numPr>
          <w:ilvl w:val="0"/>
          <w:numId w:val="51"/>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拍干      B. 多次反复使用        C. 清洗干净      D.按摩至吸收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166.涂抹底霜是在敷（      ）前须做好的准备工作。</w:t>
      </w:r>
    </w:p>
    <w:p>
      <w:pPr>
        <w:widowControl/>
        <w:numPr>
          <w:ilvl w:val="0"/>
          <w:numId w:val="52"/>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软膜      B. 面膜        C. 硬膜      D.面贴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167.外界物质进入皮肤的途径为（      ）。</w:t>
      </w:r>
    </w:p>
    <w:p>
      <w:pPr>
        <w:widowControl/>
        <w:numPr>
          <w:ilvl w:val="0"/>
          <w:numId w:val="5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角质层细胞间隙和毛囊         B. 角质层细胞间隙和毛干</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角质层细胞和毛干             D.角质层细胞和中心体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168.正确的皮肤护理可以保持毛孔畅通，淡化色斑，减少（     ）。</w:t>
      </w:r>
    </w:p>
    <w:p>
      <w:pPr>
        <w:widowControl/>
        <w:numPr>
          <w:ilvl w:val="0"/>
          <w:numId w:val="5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色素细胞     B. 皮肤厚度        C. 微细皱纹     D.汗液蒸发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169.纵向晕染也称（    ）式、层次式，是一种自下而上，由浅至深的晕染法。</w:t>
      </w:r>
    </w:p>
    <w:p>
      <w:pPr>
        <w:widowControl/>
        <w:numPr>
          <w:ilvl w:val="0"/>
          <w:numId w:val="5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水平     B. 两段       C. 三段       D.结构</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170.(</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）的妆面用色要简单，不宜繁复。</w:t>
      </w:r>
    </w:p>
    <w:p>
      <w:pPr>
        <w:widowControl/>
        <w:numPr>
          <w:ilvl w:val="0"/>
          <w:numId w:val="56"/>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新娘妆     B. 晚宴妆      C. 舞台妆      D.</w:t>
      </w:r>
      <w:r>
        <w:rPr>
          <w:rFonts w:hint="eastAsia" w:asciiTheme="minorEastAsia" w:hAnsiTheme="minorEastAsia" w:eastAsiaTheme="minorEastAsia" w:cstheme="minorEastAsia"/>
          <w:sz w:val="21"/>
          <w:szCs w:val="21"/>
          <w:lang w:val="en-US" w:eastAsia="zh-CN"/>
        </w:rPr>
        <w:t>日</w:t>
      </w:r>
      <w:r>
        <w:rPr>
          <w:rFonts w:hint="eastAsia" w:asciiTheme="minorEastAsia" w:hAnsiTheme="minorEastAsia" w:eastAsiaTheme="minorEastAsia" w:cstheme="minorEastAsia"/>
          <w:sz w:val="21"/>
          <w:szCs w:val="21"/>
        </w:rPr>
        <w:t>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171.人体细胞和（       ）构成了人体的基本组织。</w:t>
      </w:r>
    </w:p>
    <w:p>
      <w:pPr>
        <w:widowControl/>
        <w:numPr>
          <w:ilvl w:val="0"/>
          <w:numId w:val="5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毛细血管   B.蛋白质   C.腺体   D.细胞间质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172.（      ）属于常见损美性皮肤问题。</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A.日光性皮炎   B.日晒伤   C.色斑   D.化妆品接触性皮炎</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173.日晒伤后的皮肤，（        ）后观察，皮肤受损部位开始黑化、脱皮。</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A.12小时   B.2-3小时   C.4-7天   D.2-3天</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174.皮肤（       ）可以完全吸收而消失，不留痕迹。</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A.继发疹    B.斑疹   C.丘疹   D.皮疹</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175.</w:t>
      </w:r>
      <w:r>
        <w:rPr>
          <w:rFonts w:hint="eastAsia" w:asciiTheme="minorEastAsia" w:hAnsiTheme="minorEastAsia" w:eastAsiaTheme="minorEastAsia" w:cstheme="minorEastAsia"/>
          <w:sz w:val="21"/>
          <w:szCs w:val="21"/>
          <w:lang w:eastAsia="zh-CN"/>
        </w:rPr>
        <w:t>循行在胸腹部的经脉有</w:t>
      </w:r>
      <w:r>
        <w:rPr>
          <w:rFonts w:hint="eastAsia" w:asciiTheme="minorEastAsia" w:hAnsiTheme="minorEastAsia" w:eastAsiaTheme="minorEastAsia" w:cstheme="minorEastAsia"/>
          <w:sz w:val="21"/>
          <w:szCs w:val="21"/>
        </w:rPr>
        <w:t>（      ）。</w:t>
      </w:r>
    </w:p>
    <w:p>
      <w:pPr>
        <w:widowControl/>
        <w:spacing w:before="10"/>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eastAsia="zh-CN"/>
        </w:rPr>
        <w:t>足阳明胃经</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lang w:eastAsia="zh-CN"/>
        </w:rPr>
        <w:t>足少阳胆经</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eastAsia="zh-CN"/>
        </w:rPr>
        <w:t>手阳明大肠经</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lang w:eastAsia="zh-CN"/>
        </w:rPr>
        <w:t>手少阳三焦经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176.唇部清洁时、应先进行（        ）、再使用唇部专用卸妆产品清洁唇部。</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A.面片擦拭    B.唇部热敷    C.唇部冷敷    D.全脸清洁</w:t>
      </w:r>
    </w:p>
    <w:p>
      <w:pPr>
        <w:widowControl/>
        <w:spacing w:before="10"/>
        <w:textAlignment w:val="baseline"/>
        <w:rPr>
          <w:rFonts w:hint="eastAsia" w:asciiTheme="minorEastAsia" w:hAnsiTheme="minorEastAsia" w:eastAsiaTheme="minorEastAsia" w:cstheme="minorEastAsia"/>
          <w:color w:val="auto"/>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177.</w:t>
      </w:r>
      <w:r>
        <w:rPr>
          <w:rFonts w:hint="eastAsia" w:asciiTheme="minorEastAsia" w:hAnsiTheme="minorEastAsia" w:eastAsiaTheme="minorEastAsia" w:cstheme="minorEastAsia"/>
          <w:sz w:val="21"/>
          <w:szCs w:val="21"/>
          <w:lang w:val="en-US" w:eastAsia="zh-CN"/>
        </w:rPr>
        <w:t>光</w:t>
      </w:r>
      <w:r>
        <w:rPr>
          <w:rFonts w:hint="eastAsia" w:asciiTheme="minorEastAsia" w:hAnsiTheme="minorEastAsia" w:eastAsiaTheme="minorEastAsia" w:cstheme="minorEastAsia"/>
          <w:sz w:val="21"/>
          <w:szCs w:val="21"/>
        </w:rPr>
        <w:t>疗胶按卸除方式可分为可卸除和（      ）两大类。</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A.不可卸胶     B.封面胶    C.中层胶    D.透明胶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178.卸除人造甲时需用指皮挂轻轻推起指甲表面（       ）的水晶甲酯。</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A.坚硬    B.固化     C.膨胀发软    D.发热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179.卸除嫁接睫毛后需涂抹（       ）保护滋润睫毛。</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A.睫毛膏   B.眼药膏   C.烫前处养液    D.睫毛滋养液</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180.特点是妆型圆润柔和，充分展示女性的阴柔美的是（       ）妆。</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A.生活    B.晚宴    C.职业    D.新娘</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181.伴娘妆容应（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A.夸张    B.浓重    C.自然    D.个性</w:t>
      </w:r>
    </w:p>
    <w:p>
      <w:pPr>
        <w:widowControl/>
        <w:spacing w:before="10"/>
        <w:textAlignment w:val="baseline"/>
        <w:rPr>
          <w:rFonts w:hint="eastAsia" w:asciiTheme="minorEastAsia" w:hAnsiTheme="minorEastAsia" w:eastAsiaTheme="minorEastAsia" w:cstheme="minorEastAsia"/>
          <w:sz w:val="21"/>
          <w:szCs w:val="21"/>
        </w:rPr>
      </w:pPr>
    </w:p>
    <w:p>
      <w:pPr>
        <w:widowControl/>
        <w:tabs>
          <w:tab w:val="left" w:pos="225"/>
        </w:tabs>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182.肤色的深浅，主要是由（       ）决定。</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A.紫外线   B.黑色素   C.角质层    D.血流量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183.银色、金黄色、白色及紫色是比较（       ）的眼线颜色。</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A.自然   B.时尚   C.质朴   D.真实</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184.</w:t>
      </w:r>
      <w:r>
        <w:rPr>
          <w:rFonts w:hint="eastAsia" w:asciiTheme="minorEastAsia" w:hAnsiTheme="minorEastAsia" w:eastAsiaTheme="minorEastAsia" w:cstheme="minorEastAsia"/>
          <w:sz w:val="21"/>
          <w:szCs w:val="21"/>
          <w:lang w:val="zh-CN"/>
        </w:rPr>
        <w:t>生活美容与医学美容的</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zh-CN"/>
        </w:rPr>
        <w:t>是一致的。</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A.根本目的      B.</w:t>
      </w:r>
      <w:r>
        <w:rPr>
          <w:rFonts w:hint="eastAsia" w:asciiTheme="minorEastAsia" w:hAnsiTheme="minorEastAsia" w:eastAsiaTheme="minorEastAsia" w:cstheme="minorEastAsia"/>
          <w:sz w:val="21"/>
          <w:szCs w:val="21"/>
          <w:lang w:val="zh-CN"/>
        </w:rPr>
        <w:t>产品目的</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val="ja-JP" w:eastAsia="ja-JP"/>
        </w:rPr>
        <w:t>医学目的</w:t>
      </w:r>
      <w:r>
        <w:rPr>
          <w:rFonts w:hint="eastAsia" w:asciiTheme="minorEastAsia" w:hAnsiTheme="minorEastAsia" w:eastAsiaTheme="minorEastAsia" w:cstheme="minorEastAsia"/>
          <w:sz w:val="21"/>
          <w:szCs w:val="21"/>
        </w:rPr>
        <w:t xml:space="preserve">      D.物理目的</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58"/>
        </w:numPr>
        <w:spacing w:before="10"/>
        <w:textAlignment w:val="baseline"/>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暂时性眼袋日常护理应注意（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zh-CN"/>
        </w:rPr>
        <w:t>）</w:t>
      </w:r>
    </w:p>
    <w:p>
      <w:pPr>
        <w:widowControl/>
        <w:numPr>
          <w:ilvl w:val="0"/>
          <w:numId w:val="0"/>
        </w:numPr>
        <w:spacing w:before="10"/>
        <w:textAlignment w:val="baseline"/>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lang w:val="zh-CN"/>
        </w:rPr>
        <w:t>睡前少饮水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zh-CN"/>
        </w:rPr>
        <w:t>B。少吃动物肝脏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zh-CN"/>
        </w:rPr>
        <w:t>C</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val="zh-CN"/>
        </w:rPr>
        <w:t>减少眼部按摩</w:t>
      </w:r>
      <w:r>
        <w:rPr>
          <w:rFonts w:hint="eastAsia" w:asciiTheme="minorEastAsia" w:hAnsiTheme="minorEastAsia" w:eastAsiaTheme="minorEastAsia" w:cstheme="minorEastAsia"/>
          <w:sz w:val="21"/>
          <w:szCs w:val="21"/>
          <w:lang w:val="en-US" w:eastAsia="zh-CN"/>
        </w:rPr>
        <w:t xml:space="preserve">   D.</w:t>
      </w:r>
      <w:r>
        <w:rPr>
          <w:rFonts w:hint="eastAsia" w:asciiTheme="minorEastAsia" w:hAnsiTheme="minorEastAsia" w:eastAsiaTheme="minorEastAsia" w:cstheme="minorEastAsia"/>
          <w:sz w:val="21"/>
          <w:szCs w:val="21"/>
          <w:lang w:val="zh-CN"/>
        </w:rPr>
        <w:t>不吃豆类食物</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186.做身体皮肤护理时，注意配合呼吸做按摩，使（       ）保持一致。</w:t>
      </w:r>
    </w:p>
    <w:p>
      <w:pPr>
        <w:widowControl/>
        <w:spacing w:before="10"/>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A.操作与手法   B.身体平衡    C.手法与力度     D.</w:t>
      </w:r>
      <w:r>
        <w:rPr>
          <w:rFonts w:hint="eastAsia" w:asciiTheme="minorEastAsia" w:hAnsiTheme="minorEastAsia" w:eastAsiaTheme="minorEastAsia" w:cstheme="minorEastAsia"/>
          <w:sz w:val="21"/>
          <w:szCs w:val="21"/>
          <w:lang w:eastAsia="zh-CN"/>
        </w:rPr>
        <w:t>动作与呼吸</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187.家庭手部清洁时，经常使用肥皂等碱性强的产品洗手，容易（    ）皮肤表层的酸性保护膜。</w:t>
      </w:r>
    </w:p>
    <w:p>
      <w:pPr>
        <w:widowControl/>
        <w:spacing w:before="10"/>
        <w:textAlignment w:val="baseline"/>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rPr>
        <w:t>A.影响   B.减少    C.弱化    D.破坏</w:t>
      </w:r>
      <w:r>
        <w:rPr>
          <w:rFonts w:hint="eastAsia" w:asciiTheme="minorEastAsia" w:hAnsiTheme="minorEastAsia" w:eastAsiaTheme="minorEastAsia" w:cstheme="minorEastAsia"/>
          <w:color w:val="FF0000"/>
          <w:sz w:val="21"/>
          <w:szCs w:val="21"/>
        </w:rPr>
        <w:t xml:space="preserve">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188.在全身皮肤养护中，应避免使用含（        ）类护肤品</w:t>
      </w:r>
    </w:p>
    <w:p>
      <w:pPr>
        <w:widowControl/>
        <w:numPr>
          <w:ilvl w:val="0"/>
          <w:numId w:val="5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植物    B.蜂乳    C.药物     D.化学</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       ）可分为UVT和LED两种。</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A.打磨机    B.光疗机    C.清洗仪    D.喷绘机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190.</w:t>
      </w:r>
      <w:r>
        <w:rPr>
          <w:rFonts w:hint="eastAsia" w:asciiTheme="minorEastAsia" w:hAnsiTheme="minorEastAsia" w:eastAsiaTheme="minorEastAsia" w:cstheme="minorEastAsia"/>
          <w:sz w:val="21"/>
          <w:szCs w:val="21"/>
          <w:lang w:val="zh-CN"/>
        </w:rPr>
        <w:t>站姿是举止礼仪的内容之一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也是人们日常工作中最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的举止。</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val="zh-CN"/>
        </w:rPr>
        <w:t>无关紧要</w:t>
      </w:r>
      <w:r>
        <w:rPr>
          <w:rFonts w:hint="eastAsia" w:asciiTheme="minorEastAsia" w:hAnsiTheme="minorEastAsia" w:eastAsiaTheme="minorEastAsia" w:cstheme="minorEastAsia"/>
          <w:sz w:val="21"/>
          <w:szCs w:val="21"/>
        </w:rPr>
        <w:t xml:space="preserve">       B.基本        C.</w:t>
      </w:r>
      <w:r>
        <w:rPr>
          <w:rFonts w:hint="eastAsia" w:asciiTheme="minorEastAsia" w:hAnsiTheme="minorEastAsia" w:eastAsiaTheme="minorEastAsia" w:cstheme="minorEastAsia"/>
          <w:sz w:val="21"/>
          <w:szCs w:val="21"/>
          <w:lang w:val="zh-CN"/>
        </w:rPr>
        <w:t>严肃</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lang w:val="zh-CN"/>
        </w:rPr>
        <w:t>以上均不正确</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w:t>
      </w:r>
      <w:r>
        <w:rPr>
          <w:rFonts w:hint="eastAsia" w:asciiTheme="minorEastAsia" w:hAnsiTheme="minorEastAsia" w:eastAsiaTheme="minorEastAsia" w:cstheme="minorEastAsia"/>
          <w:sz w:val="21"/>
          <w:szCs w:val="21"/>
          <w:lang w:val="zh-CN"/>
        </w:rPr>
        <w:t>无论是日常生活中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还是社交场合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往往是最引人注目的体态语言。</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A.微笑    B.</w:t>
      </w:r>
      <w:r>
        <w:rPr>
          <w:rFonts w:hint="eastAsia" w:asciiTheme="minorEastAsia" w:hAnsiTheme="minorEastAsia" w:eastAsiaTheme="minorEastAsia" w:cstheme="minorEastAsia"/>
          <w:sz w:val="21"/>
          <w:szCs w:val="21"/>
          <w:lang w:val="zh-CN"/>
        </w:rPr>
        <w:t>站姿</w:t>
      </w:r>
      <w:r>
        <w:rPr>
          <w:rFonts w:hint="eastAsia" w:asciiTheme="minorEastAsia" w:hAnsiTheme="minorEastAsia" w:eastAsiaTheme="minorEastAsia" w:cstheme="minorEastAsia"/>
          <w:sz w:val="21"/>
          <w:szCs w:val="21"/>
        </w:rPr>
        <w:t xml:space="preserve">    C.坐姿    D.走姿</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w:t>
      </w:r>
      <w:r>
        <w:rPr>
          <w:rFonts w:hint="eastAsia" w:asciiTheme="minorEastAsia" w:hAnsiTheme="minorEastAsia" w:eastAsiaTheme="minorEastAsia" w:cstheme="minorEastAsia"/>
          <w:sz w:val="21"/>
          <w:szCs w:val="21"/>
          <w:lang w:val="zh-CN"/>
        </w:rPr>
        <w:t>美容师的礼仪包括仪表礼仪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卫生礼仪</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守信礼仪和</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zh-CN"/>
        </w:rPr>
        <w:t>等。</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val="zh-CN"/>
        </w:rPr>
        <w:t>餐桌礼仪</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lang w:val="zh-CN"/>
        </w:rPr>
        <w:t>和气待人</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val="zh-CN"/>
        </w:rPr>
        <w:t>商务礼仪</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lang w:val="zh-CN"/>
        </w:rPr>
        <w:t>社交礼仪</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193.</w:t>
      </w:r>
      <w:r>
        <w:rPr>
          <w:rFonts w:hint="eastAsia" w:asciiTheme="minorEastAsia" w:hAnsiTheme="minorEastAsia" w:eastAsiaTheme="minorEastAsia" w:cstheme="minorEastAsia"/>
          <w:sz w:val="21"/>
          <w:szCs w:val="21"/>
          <w:lang w:val="zh-CN"/>
        </w:rPr>
        <w:t>经常做手部运动训练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zh-CN"/>
        </w:rPr>
        <w:t>可以保持良好的</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zh-CN"/>
        </w:rPr>
        <w:t>。</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lang w:val="ja-JP" w:eastAsia="ja-JP"/>
        </w:rPr>
        <w:t>手形</w:t>
      </w: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lang w:val="zh-CN"/>
        </w:rPr>
        <w:t>肤色</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val="zh-CN"/>
        </w:rPr>
        <w:t>皮肤</w:t>
      </w: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lang w:val="zh-CN"/>
        </w:rPr>
        <w:t>弹性</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194.鱼腰穴位于眉毛的（     )处。</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A.眉头    B.</w:t>
      </w:r>
      <w:r>
        <w:rPr>
          <w:rFonts w:hint="eastAsia" w:asciiTheme="minorEastAsia" w:hAnsiTheme="minorEastAsia" w:eastAsiaTheme="minorEastAsia" w:cstheme="minorEastAsia"/>
          <w:sz w:val="21"/>
          <w:szCs w:val="21"/>
          <w:lang w:val="ja-JP" w:eastAsia="ja-JP"/>
        </w:rPr>
        <w:t>中点</w:t>
      </w: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lang w:val="zh-TW" w:eastAsia="zh-TW"/>
        </w:rPr>
        <w:t>眉尾</w:t>
      </w:r>
      <w:r>
        <w:rPr>
          <w:rFonts w:hint="eastAsia" w:asciiTheme="minorEastAsia" w:hAnsiTheme="minorEastAsia" w:eastAsiaTheme="minorEastAsia" w:cstheme="minorEastAsia"/>
          <w:sz w:val="21"/>
          <w:szCs w:val="21"/>
        </w:rPr>
        <w:t xml:space="preserve">      D.眉坡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195.化妆时，鼻子太小的人，鼻子两侧的深色阴影要（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A.较粗重     B.较细     C较宽    D.较淡   </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196.当皮肤表皮的含水量少于（        )时，皮肤就会出现干燥症状。</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A.10%      B.15%     C.20%      D.30%</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197.（     ）指甲充分展示古典风格的个性派甲形。</w:t>
      </w:r>
    </w:p>
    <w:p>
      <w:pPr>
        <w:widowControl/>
        <w:numPr>
          <w:ilvl w:val="0"/>
          <w:numId w:val="6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方形     B.椭圆形     C. 圆形    D.尖形</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198.皮肤衰老的外在因素之一是:长期睡眼不足，导致了（     ）加速了皮肤的衰老。</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A.皮肤调节功能的降低         B.皮肤呈松弛状态</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C.肌肉呈紧张状态             D.胶原纤维功能降低</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199.（     ）常会对皮肤产生刺激，使其加速衰老。</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A.做热倒模    B.用奥桑蒸汽蒸脸     C.喝浓茶、咖啡     D.蒸桑拿浴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200.日妆指用于一般人日常生活的简单化妆，是在自然真实的原则下，对面容进行（   ）。</w:t>
      </w:r>
    </w:p>
    <w:p>
      <w:pPr>
        <w:widowControl/>
        <w:numPr>
          <w:ilvl w:val="0"/>
          <w:numId w:val="61"/>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重点的修饰     B. 全部的修饰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细致的刻画     D.轻微的修饰与润色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201.呼吸系统的功能是提供机体代谢所需（    ）和排出二氧化碳。</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A.一氧化碳      B.一氧化氮      C.氧气       D.氢气</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202.指甲甲板下组织称为（      ）。</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A.甲床    B.甲体    C.甲缘     D.甲皮</w:t>
      </w:r>
    </w:p>
    <w:p>
      <w:pPr>
        <w:widowControl/>
        <w:spacing w:before="10"/>
        <w:textAlignment w:val="baseline"/>
        <w:rPr>
          <w:rFonts w:hint="eastAsia" w:asciiTheme="minorEastAsia" w:hAnsiTheme="minorEastAsia" w:eastAsiaTheme="minorEastAsia" w:cstheme="minorEastAsia"/>
          <w:color w:val="auto"/>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203.面膜可以起到其他化妆品起不到的作用，但与（    ）又有严格的区别。</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A.高霜     B.凝胶     C.香脂      D.药品</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204.通过皮肤分析，可帮助顾客正确认识自己的皮肤，体现美容院的（   ）服务。</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A.全面性     B.差别性     C.个性化     D.一站式</w:t>
      </w:r>
    </w:p>
    <w:p>
      <w:pPr>
        <w:widowControl/>
        <w:spacing w:before="10"/>
        <w:textAlignment w:val="baseline"/>
        <w:rPr>
          <w:rFonts w:hint="eastAsia" w:asciiTheme="minorEastAsia" w:hAnsiTheme="minorEastAsia" w:eastAsiaTheme="minorEastAsia" w:cstheme="minorEastAsia"/>
          <w:sz w:val="21"/>
          <w:szCs w:val="21"/>
        </w:rPr>
      </w:pPr>
    </w:p>
    <w:p>
      <w:pPr>
        <w:widowControl/>
        <w:tabs>
          <w:tab w:val="left" w:pos="883"/>
        </w:tabs>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205.面部皮肤护理方案应应用语简洁，表达准确，尽量使用（     ）。</w:t>
      </w:r>
    </w:p>
    <w:p>
      <w:pPr>
        <w:widowControl/>
        <w:tabs>
          <w:tab w:val="left" w:pos="883"/>
        </w:tabs>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A.通俗的语句     B.美容专业语术      C.医疗专业语术      D.引导性语句</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206.皮肤护理时，穴位按摩应按而留之一般每个穴位停留（    ）秒左右。</w:t>
      </w:r>
    </w:p>
    <w:p>
      <w:pPr>
        <w:widowControl/>
        <w:numPr>
          <w:ilvl w:val="0"/>
          <w:numId w:val="62"/>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B. 3     C. 10     D.30</w:t>
      </w:r>
    </w:p>
    <w:p>
      <w:pPr>
        <w:widowControl/>
        <w:spacing w:before="10"/>
        <w:textAlignment w:val="baseline"/>
        <w:rPr>
          <w:rFonts w:hint="eastAsia" w:asciiTheme="minorEastAsia" w:hAnsiTheme="minorEastAsia" w:eastAsiaTheme="minorEastAsia" w:cstheme="minorEastAsia"/>
          <w:sz w:val="21"/>
          <w:szCs w:val="21"/>
        </w:rPr>
      </w:pPr>
    </w:p>
    <w:p>
      <w:pPr>
        <w:widowControl/>
        <w:tabs>
          <w:tab w:val="left" w:pos="883"/>
        </w:tabs>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207.循行在腰背的经脉有（      ）。</w:t>
      </w:r>
    </w:p>
    <w:p>
      <w:pPr>
        <w:widowControl/>
        <w:tabs>
          <w:tab w:val="left" w:pos="883"/>
        </w:tabs>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A.任脉     B.督脉      C.手三阴经      D.足三阴经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208.眼袋可分为暂时性眼袋和（    ）眼袋两种。</w:t>
      </w:r>
    </w:p>
    <w:p>
      <w:pPr>
        <w:widowControl/>
        <w:numPr>
          <w:ilvl w:val="0"/>
          <w:numId w:val="63"/>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失眠性    B. 永久性      C. 畸形型     D. 肾虚型</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sz w:val="21"/>
          <w:szCs w:val="21"/>
        </w:rPr>
        <w:t>209.</w:t>
      </w:r>
      <w:r>
        <w:rPr>
          <w:rFonts w:hint="eastAsia" w:asciiTheme="minorEastAsia" w:hAnsiTheme="minorEastAsia" w:eastAsiaTheme="minorEastAsia" w:cstheme="minorEastAsia"/>
          <w:color w:val="333333"/>
          <w:sz w:val="21"/>
          <w:szCs w:val="21"/>
        </w:rPr>
        <w:t>来源于植物的花瓣,叶子和少量昆虫的色素是（     ）。</w:t>
      </w:r>
    </w:p>
    <w:p>
      <w:pPr>
        <w:widowControl/>
        <w:spacing w:before="10"/>
        <w:textAlignment w:val="baseline"/>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A.有机合成色素     B.天然色素      C.无机颜料      D.珠光颜料</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210.电解质含量约占皮肤重量的（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A.0.5%     B.0.6%     C .0.7%    D.0.8%</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211.</w:t>
      </w:r>
      <w:r>
        <w:rPr>
          <w:rFonts w:hint="eastAsia" w:asciiTheme="minorEastAsia" w:hAnsiTheme="minorEastAsia" w:eastAsiaTheme="minorEastAsia" w:cstheme="minorEastAsia"/>
          <w:sz w:val="21"/>
          <w:szCs w:val="21"/>
          <w:lang w:eastAsia="zh-CN"/>
        </w:rPr>
        <w:t>第</w:t>
      </w:r>
      <w:r>
        <w:rPr>
          <w:rFonts w:hint="eastAsia" w:asciiTheme="minorEastAsia" w:hAnsiTheme="minorEastAsia" w:eastAsiaTheme="minorEastAsia" w:cstheme="minorEastAsia"/>
          <w:sz w:val="21"/>
          <w:szCs w:val="21"/>
        </w:rPr>
        <w:t>一次污染是由（      ）过程中引起的微生物污染。</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A.使用     B.运输     C.挑选     D.制造</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212.准确描述（     ），是制定色斑皮肤护理时的基本要求。</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A.祛斑产品       B.色斑分布区域      C.皮肤颜色       D.色斑病理分析</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213.女性在月经期前，由于体内的（     ）激素增加，也会刺激皮脂腺，导致粉刺增多。</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A.甲状腺       B.肾上腺     C.黄体     D. 孕</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214.颈部日常皮肤养护中应（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A.及时清除汗液    B.避免使用精油按摩      C.加强阳光照射    D.减少颈部的活动量</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215.</w:t>
      </w:r>
      <w:r>
        <w:rPr>
          <w:rFonts w:hint="eastAsia" w:asciiTheme="minorEastAsia" w:hAnsiTheme="minorEastAsia" w:eastAsiaTheme="minorEastAsia" w:cstheme="minorEastAsia"/>
          <w:sz w:val="21"/>
          <w:szCs w:val="21"/>
          <w:lang w:eastAsia="zh-CN"/>
        </w:rPr>
        <w:t>剪</w:t>
      </w:r>
      <w:r>
        <w:rPr>
          <w:rFonts w:hint="eastAsia" w:asciiTheme="minorEastAsia" w:hAnsiTheme="minorEastAsia" w:eastAsiaTheme="minorEastAsia" w:cstheme="minorEastAsia"/>
          <w:sz w:val="21"/>
          <w:szCs w:val="21"/>
        </w:rPr>
        <w:t>纸皮是用纸皮剪剪除（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A.死皮、肉刺     B.指甲前缘      C.指甲长度      D.甲壁</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216.（      ）的甲油涂抹是先涂前半部指甲，再涂整个指甲，先涂中间，再涂两边。</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A.较长指甲     B. 一般指甲       C.歪斜指甲     D. 较宽指甲</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217.（     ）的妆面要求凹凸结构明显，轮廓清晰能掩盖和矫正面部的不足。</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A.职业妆     B. 日妆    C.新娘妆    D.晚宴妆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218.调节体温属于（    ）的生理作用。</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A.汗腺    B.皮脂腺      C.淋巴管      D.毛囊</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219.毛细血管扩张的人平常应多食用（    ）。</w:t>
      </w:r>
    </w:p>
    <w:p>
      <w:p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A.海鲜    B.辣椒     C.油炸食品    D.蔬菜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220.男性宜选用（      ）滋润皮肤。</w:t>
      </w:r>
    </w:p>
    <w:p>
      <w:pPr>
        <w:widowControl/>
        <w:numPr>
          <w:ilvl w:val="0"/>
          <w:numId w:val="64"/>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保湿乳     B.晚霜     C.冷霜    D.防皱霜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221.新娘妆的眼影色应与服装色协调，（     ）。</w:t>
      </w:r>
    </w:p>
    <w:p>
      <w:pPr>
        <w:widowControl/>
        <w:numPr>
          <w:ilvl w:val="0"/>
          <w:numId w:val="65"/>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色彩搭配丰富           B.以简洁为宜，忌繁杂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C.色彩搭配时尚靓丽        D. 色彩搭配自然柔和</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222.用指甲打磨机修磨成型的指甲更加（     ）。</w:t>
      </w:r>
    </w:p>
    <w:p>
      <w:pPr>
        <w:widowControl/>
        <w:numPr>
          <w:ilvl w:val="0"/>
          <w:numId w:val="66"/>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整齐、透明     B.完美、修长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C.整齐、干净     D.整齐、美观、造型优雅</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223.没有排除管道的腺体组织是（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A.泪腺     B.皮脂腺    C.汗腺     D.甲状腺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224.皮肤的（    ）可以防止一定量电流对人体的伤害。</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A.角质层     B.基底层     C.真皮层      D.皮下组织层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225.使用防晒系列化妆品时，应先在皮肤上涂抹(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A.粉底    B.蜜粉     C.粉饼     D.隔离霜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226.长期直接使用防晒用品，会使皮肤变得（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A.光滑    B.细腻    C. 红润    D.粗糙</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227.（    ）面膜是一张弹性和伸缩较强的软纸。</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A.脂蜜    B.蛋奶     C.骨胶原     D.海藻胶原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228.眼部按摩具有放松眼部（     ），增加肌肤弹性的作用。</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A.血管壁    B.神经     C.皮下组织    D. 结缔组织</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229.老年斑常见于老年人的面部和（     ）部。</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A.脚    B.肩背    C.手臂   D. 前胸</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230.表皮生长因子激素，生物碱和（      ）等都是具有生物活性的成分。</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A.白油     B.氨基酸    C.滑石粉    D.曲酸</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     ）是引发痤疮的原因之一。</w:t>
      </w:r>
    </w:p>
    <w:p>
      <w:pPr>
        <w:widowControl/>
        <w:numPr>
          <w:ilvl w:val="0"/>
          <w:numId w:val="67"/>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汗腺分泌旺盛              B.皮脂腺分泌过盛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C.皮肤新陈代谢过快           D.黑色素细胞分泌过剩</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232.烫过的眼睫毛在一个时期内保持可（     ）的效果。</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A.粗黑浓密      B.色深质硬     C.翘立弯曲    D.柔顺自然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233.肌肉收缩时，肌纤维变（    ）。</w:t>
      </w:r>
    </w:p>
    <w:p>
      <w:pPr>
        <w:widowControl/>
        <w:numPr>
          <w:ilvl w:val="0"/>
          <w:numId w:val="68"/>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软    B.硬    C.细    D.短</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234.皮肤中过量的氧自由基可以（      ）。</w:t>
      </w:r>
    </w:p>
    <w:p>
      <w:pPr>
        <w:widowControl/>
        <w:numPr>
          <w:ilvl w:val="0"/>
          <w:numId w:val="69"/>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促进血液循环                 B.加速皮肤细胞的新陈代谢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C.损伤表皮伤害真皮纤维          D.令皮肤长痤疮。</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235.（      ）是美容师动态观察顾客的主要方法。</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A.手势示意    B.神情交流     C.语言暗示    D.询问交谈</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236.头维穴位于额角发际直上0.5寸，距神庭穴（    ）寸处，左右各一穴。</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A.3      B.4      C. 4.5     D. 5</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237.美容师为顾客做口鼻部点、弹按摩手法时，应点、弹轻而柔，并应（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A.用爆发力      B.逐渐加力     C.施力快速     D. 有持久性</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238.用暗疮针挤压暗疮内含物的方法是（    ）。</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A.沿创面四周向刺破口处分别下压             B.对准创面用力下压</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C.由创面一侧向另一侧用力挤压               D. 由创面一侧向另一侧用力压刮</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239.睫毛线的描画不能过于（    ），避免因矫正而造成失真。</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A.艳丽     B.柔和     C. 自然      D.牵强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240.护肤类化妆品延缓衰老的途径之一是（    ）。</w:t>
      </w:r>
    </w:p>
    <w:p>
      <w:pPr>
        <w:widowControl/>
        <w:numPr>
          <w:ilvl w:val="0"/>
          <w:numId w:val="7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抑制酪氨酸酶的活性     B.抑制皮脂腺分泌</w:t>
      </w:r>
    </w:p>
    <w:p>
      <w:pPr>
        <w:widowControl/>
        <w:numPr>
          <w:ilvl w:val="0"/>
          <w:numId w:val="70"/>
        </w:num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抑制雄性激素分泌       D.减少清除自由基</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lang w:val="zh-CN"/>
        </w:rPr>
      </w:pPr>
    </w:p>
    <w:p>
      <w:pPr>
        <w:widowControl/>
        <w:spacing w:before="10"/>
        <w:textAlignment w:val="baseline"/>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二、判断题</w:t>
      </w: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241.（     ）</w:t>
      </w:r>
      <w:r>
        <w:rPr>
          <w:rFonts w:hint="eastAsia" w:asciiTheme="minorEastAsia" w:hAnsiTheme="minorEastAsia" w:eastAsiaTheme="minorEastAsia" w:cstheme="minorEastAsia"/>
          <w:color w:val="auto"/>
          <w:sz w:val="21"/>
          <w:szCs w:val="21"/>
          <w:lang w:val="en-US" w:eastAsia="zh-CN"/>
        </w:rPr>
        <w:t>大椎穴定位于第7颈椎与第1胸椎棘突之间。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242.（    ）美容师的职业道德是指美容师在工作中所应遵循的道德原则和行为规范。</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243.（      ）美容师职业守则是美容从业人员参考的准则。</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244.（     ）人体基本组织包括上皮组织、肌肉组织、结缔组织和神经组织。</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245.（     ）古希腊妇女所使用的面膜以珍珠粉为主要原料。</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246（     ）高楼着火时，应马上乘坐普通电梯逃生。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247.(      )服用抗感冒、咳嗽的药品，易使唇部黏膜变得干燥。</w:t>
      </w:r>
    </w:p>
    <w:p>
      <w:pPr>
        <w:widowControl/>
        <w:spacing w:before="10"/>
        <w:textAlignment w:val="baseline"/>
        <w:rPr>
          <w:rFonts w:hint="eastAsia" w:asciiTheme="minorEastAsia" w:hAnsiTheme="minorEastAsia" w:eastAsiaTheme="minorEastAsia" w:cstheme="minorEastAsia"/>
          <w:sz w:val="21"/>
          <w:szCs w:val="21"/>
        </w:rPr>
      </w:pPr>
    </w:p>
    <w:p>
      <w:pPr>
        <w:widowControl/>
        <w:numPr>
          <w:ilvl w:val="0"/>
          <w:numId w:val="0"/>
        </w:numPr>
        <w:spacing w:before="10"/>
        <w:textAlignment w:val="baseline"/>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248.（     ）眉的主要成分是油、脂、蜡及色素。</w:t>
      </w:r>
    </w:p>
    <w:p>
      <w:pPr>
        <w:widowControl/>
        <w:numPr>
          <w:ilvl w:val="0"/>
          <w:numId w:val="0"/>
        </w:numPr>
        <w:spacing w:before="10"/>
        <w:textAlignment w:val="baseline"/>
        <w:rPr>
          <w:rFonts w:hint="eastAsia" w:asciiTheme="minorEastAsia" w:hAnsiTheme="minorEastAsia" w:eastAsiaTheme="minorEastAsia" w:cstheme="minorEastAsia"/>
          <w:color w:val="auto"/>
          <w:sz w:val="21"/>
          <w:szCs w:val="21"/>
          <w:lang w:val="en-US" w:eastAsia="zh-CN"/>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249.（    ）全身皮肤的养护，护理品以含药性为宜。</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     ）医学美容的操作部位以皮肤表面为主。</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251.（     ）美容师要注重培养自身修养，无须担心与顾客的沟通问题。</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252.（    ）</w:t>
      </w:r>
      <w:r>
        <w:rPr>
          <w:rFonts w:hint="eastAsia" w:asciiTheme="minorEastAsia" w:hAnsiTheme="minorEastAsia" w:eastAsiaTheme="minorEastAsia" w:cstheme="minorEastAsia"/>
          <w:sz w:val="21"/>
          <w:szCs w:val="21"/>
          <w:lang w:eastAsia="zh-CN"/>
        </w:rPr>
        <w:t>职业道德具有从属性、规范性、继承性、适用性、成人性的特点。</w:t>
      </w: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253.（    ）美容师对私人关系好的顾客可以多加照顾。</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254.（    ）美容师与顾客谈话时可以谈论别人的事。</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255.（    ）尊重顾客是美容师在工作中应遵守的服务礼仪之一。</w:t>
      </w:r>
    </w:p>
    <w:p>
      <w:pPr>
        <w:widowControl/>
        <w:spacing w:before="10"/>
        <w:textAlignment w:val="baseline"/>
        <w:rPr>
          <w:rFonts w:hint="eastAsia" w:asciiTheme="minorEastAsia" w:hAnsiTheme="minorEastAsia" w:eastAsiaTheme="minorEastAsia" w:cstheme="minorEastAsia"/>
          <w:sz w:val="21"/>
          <w:szCs w:val="21"/>
        </w:rPr>
      </w:pPr>
    </w:p>
    <w:p>
      <w:p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256.(    )皮下组织为真皮下的一层纤维组织。</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257.（    ）一殷情况下，油性皮肤对外界的刺激不敏感。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258.（    ）油性皮肤宜选择具有</w:t>
      </w:r>
      <w:r>
        <w:rPr>
          <w:rFonts w:hint="eastAsia" w:asciiTheme="minorEastAsia" w:hAnsiTheme="minorEastAsia" w:eastAsiaTheme="minorEastAsia" w:cstheme="minorEastAsia"/>
          <w:sz w:val="21"/>
          <w:szCs w:val="21"/>
          <w:lang w:eastAsia="zh-CN"/>
        </w:rPr>
        <w:t>温和</w:t>
      </w:r>
      <w:r>
        <w:rPr>
          <w:rFonts w:hint="eastAsia" w:asciiTheme="minorEastAsia" w:hAnsiTheme="minorEastAsia" w:eastAsiaTheme="minorEastAsia" w:cstheme="minorEastAsia"/>
          <w:sz w:val="21"/>
          <w:szCs w:val="21"/>
        </w:rPr>
        <w:t>性的洗面奶。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259.（   )按摩时间越长，护肤效果越明显。</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260.（    ）美容师应具备良好的团队意识，在工作中应当尊重，团结同事、相互帮助，取长补短，共同协作，创造和谐向上的集体范围。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261.（       ）扁平疣是青春期常见的一种毛囊皮脂腺的慢性炎症性疾病。</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262.（    ）美容师在与客人交谈时可以多谈自己。</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263.（      ）人体组织包括腺体组织、结缔组织、肌肉组织和神经细胞。</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      ）人体骨骼按形态特点可分为长骨、短骨、扁骨和含气骨。</w:t>
      </w:r>
    </w:p>
    <w:p>
      <w:pPr>
        <w:widowControl/>
        <w:spacing w:before="10"/>
        <w:textAlignment w:val="baseline"/>
        <w:rPr>
          <w:rFonts w:hint="eastAsia" w:asciiTheme="minorEastAsia" w:hAnsiTheme="minorEastAsia" w:eastAsiaTheme="minorEastAsia" w:cstheme="minorEastAsia"/>
          <w:sz w:val="21"/>
          <w:szCs w:val="21"/>
        </w:rPr>
      </w:pPr>
    </w:p>
    <w:p>
      <w:pPr>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265.（      ）汗液使皮肤表面呈弱酸性，可诱发某些细菌生长。</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266.（      ）肉眼观察法检测皮肤时须借助专业的皮肤放大镜检测。</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267.（     ）不需要向顾客说明填写顾客资料登记表的目的。</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268.（      ）重力性皱纹是由紫外线长期伤害而形起的。</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bCs/>
          <w:kern w:val="0"/>
          <w:sz w:val="21"/>
          <w:szCs w:val="21"/>
          <w:lang w:val="zh-CN"/>
        </w:rPr>
      </w:pPr>
      <w:r>
        <w:rPr>
          <w:rFonts w:hint="eastAsia" w:asciiTheme="minorEastAsia" w:hAnsiTheme="minorEastAsia" w:eastAsiaTheme="minorEastAsia" w:cstheme="minorEastAsia"/>
          <w:sz w:val="21"/>
          <w:szCs w:val="21"/>
        </w:rPr>
        <w:t>269.（     ）紫外线可以刺激皮肤基层细胞快速分裂。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270.（   ）职业道德是行业对社会所承担的道德责任和义务。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271.（   ）利用药物对人的容貌和身体各部位形态进行修复，再塑的过程属生活美容的范畴。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272.（   ）美容院的光线、温度、通风、卫生状况都要符合《公共场所卫生管理条例》的要求。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273.（   ）使用化学泡沫灭火器前应上下颠倒几次。</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274.（   ）上肢骨由锁骨、肩胛骨、肱骨、桡骨、尺骨、手骨组成。</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275.（   ）通过角质层细胞间隙渗透是皮肤吸收外界物质的途径之一。</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276.（    ）春季人体功能活跃，皮肤抵抗力增强，皮肤过敏现象减少。</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277.（    ）美容透视灯观察，干性缺油性皮肤有少许或没有橙黄色荧光块。</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278（      ）</w:t>
      </w:r>
      <w:r>
        <w:rPr>
          <w:rFonts w:hint="eastAsia" w:asciiTheme="minorEastAsia" w:hAnsiTheme="minorEastAsia" w:eastAsiaTheme="minorEastAsia" w:cstheme="minorEastAsia"/>
          <w:color w:val="000000"/>
          <w:sz w:val="21"/>
          <w:szCs w:val="21"/>
        </w:rPr>
        <w:t>光纤显微检测仪法观察，老化皮肤表皮纹路较深，表示肌肤萎缩紧绷，真皮没有纹路。</w:t>
      </w:r>
    </w:p>
    <w:p>
      <w:pPr>
        <w:widowControl/>
        <w:spacing w:before="10"/>
        <w:textAlignment w:val="baseline"/>
        <w:rPr>
          <w:rFonts w:hint="eastAsia" w:asciiTheme="minorEastAsia" w:hAnsiTheme="minorEastAsia" w:eastAsiaTheme="minorEastAsia" w:cstheme="minorEastAsia"/>
          <w:color w:val="000000"/>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279（     ）极具中国特色的中医美容出现在美容行业发展的快速的膨胀时期。</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280.（       ）美容师应朴素，大方，上岗时不能化淡妆。</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281.（     ）真皮中的纤维结缔组织有：胶原纤维、感觉纤维和脂肪纤维。</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282.（      ）皮脂腺虽然遍布全身，但只有头面部最多。</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283.（     ）清洁类化妆品主要针对皮肤残留病原微生物的清洁。</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284.（     ）化妆品在使用过程中被污染，属于第二次污染。</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285.（    ）新参加美容工作的从业人员在卫生知识考核合格后即可上岗。</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286.（     ）皮肤色素可分为内在素色和外来素色两类。</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287.（     ）毛细血管扩张与遗传无关。</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288.（      ）睑结膜为覆盖于眼睑后面的鼻粘膜层，起收缩眼肌，保护眼睛的作用。</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289.（     ）美容师应严格执行职业法规，做好消毒防范措施，确保无安全隐患。</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290.（      ）</w:t>
      </w:r>
      <w:r>
        <w:rPr>
          <w:rFonts w:hint="eastAsia" w:asciiTheme="minorEastAsia" w:hAnsiTheme="minorEastAsia" w:eastAsiaTheme="minorEastAsia" w:cstheme="minorEastAsia"/>
          <w:sz w:val="21"/>
          <w:szCs w:val="21"/>
          <w:lang w:eastAsia="zh-CN"/>
        </w:rPr>
        <w:t>经络美容功能表现在美容美体上</w:t>
      </w:r>
      <w:r>
        <w:rPr>
          <w:rFonts w:hint="eastAsia" w:asciiTheme="minorEastAsia" w:hAnsiTheme="minorEastAsia" w:eastAsiaTheme="minorEastAsia" w:cstheme="minorEastAsia"/>
          <w:sz w:val="21"/>
          <w:szCs w:val="21"/>
        </w:rPr>
        <w:t>。</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291.（      ）使用泡沫灭火器应距离燃烧物6米左右。</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292.（      ）男性毛孔容易堵塞，脸部易发生过敏，皱纹和痤疮等症状。</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293.（     ）冷热电棒选择效应时，冷电棒在皮肤上运行3—5分钟后关闭开关。</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294.（      ）人体手掌和足跖是全身皮肤肤色最深的部位。</w:t>
      </w:r>
    </w:p>
    <w:p>
      <w:pPr>
        <w:widowControl/>
        <w:spacing w:before="10"/>
        <w:textAlignment w:val="baseline"/>
        <w:rPr>
          <w:rFonts w:hint="eastAsia" w:asciiTheme="minorEastAsia" w:hAnsiTheme="minorEastAsia" w:eastAsiaTheme="minorEastAsia" w:cstheme="minorEastAsia"/>
          <w:b/>
          <w:bCs/>
          <w:kern w:val="0"/>
          <w:sz w:val="21"/>
          <w:szCs w:val="21"/>
        </w:rPr>
      </w:pPr>
    </w:p>
    <w:p>
      <w:pPr>
        <w:widowControl/>
        <w:spacing w:before="10"/>
        <w:textAlignment w:val="baseline"/>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sz w:val="21"/>
          <w:szCs w:val="21"/>
        </w:rPr>
        <w:t>295.（      ）</w:t>
      </w:r>
      <w:r>
        <w:rPr>
          <w:rFonts w:hint="eastAsia" w:asciiTheme="minorEastAsia" w:hAnsiTheme="minorEastAsia" w:eastAsiaTheme="minorEastAsia" w:cstheme="minorEastAsia"/>
          <w:kern w:val="0"/>
          <w:sz w:val="21"/>
          <w:szCs w:val="21"/>
          <w:lang w:val="zh-CN"/>
        </w:rPr>
        <w:t>表皮由外向内可分为基底层、棘层、颗粒层、透明层、角质层。</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rPr>
        <w:t>296.（     ）</w:t>
      </w:r>
      <w:r>
        <w:rPr>
          <w:rFonts w:hint="eastAsia" w:asciiTheme="minorEastAsia" w:hAnsiTheme="minorEastAsia" w:eastAsiaTheme="minorEastAsia" w:cstheme="minorEastAsia"/>
          <w:kern w:val="0"/>
          <w:sz w:val="21"/>
          <w:szCs w:val="21"/>
          <w:lang w:val="zh-CN"/>
        </w:rPr>
        <w:t>美容师应了解美容院的建筑结构及逃生路径</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zh-CN"/>
        </w:rPr>
        <w:t>以便在发生火灾时能尽量引导顾客逃离。</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rPr>
        <w:t>297.（     ）</w:t>
      </w:r>
      <w:r>
        <w:rPr>
          <w:rFonts w:hint="eastAsia" w:asciiTheme="minorEastAsia" w:hAnsiTheme="minorEastAsia" w:eastAsiaTheme="minorEastAsia" w:cstheme="minorEastAsia"/>
          <w:kern w:val="0"/>
          <w:sz w:val="21"/>
          <w:szCs w:val="21"/>
          <w:lang w:val="zh-CN"/>
        </w:rPr>
        <w:t>结缔组织具有支持、分隔、营养、吞噬和修复等功能。</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298.（     ）皮肤对干湿、光滑、粗糙，软、硬等感觉属于单一感觉。</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299.（     ） 色斑出现的部位多是受日光照射的前额、颊部及口唇，且于春、夏季发生或加重</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冬季减轻或消退。</w:t>
      </w:r>
    </w:p>
    <w:p>
      <w:pPr>
        <w:widowControl/>
        <w:spacing w:before="10"/>
        <w:textAlignment w:val="baseline"/>
        <w:rPr>
          <w:rFonts w:hint="eastAsia" w:asciiTheme="minorEastAsia" w:hAnsiTheme="minorEastAsia" w:eastAsiaTheme="minorEastAsia" w:cstheme="minorEastAsia"/>
          <w:sz w:val="21"/>
          <w:szCs w:val="21"/>
        </w:rPr>
      </w:pPr>
    </w:p>
    <w:p>
      <w:pPr>
        <w:widowControl/>
        <w:spacing w:before="10"/>
        <w:textAlignment w:val="baseline"/>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300.（     ）用美容放大镜可以观察到以下现象：痤疮皮肤毛孔较粗大，皮肤油腻光亮，表面粗糙，有黑头及白头粉刺。</w:t>
      </w:r>
    </w:p>
    <w:p>
      <w:pPr>
        <w:widowControl/>
        <w:spacing w:before="10"/>
        <w:textAlignment w:val="baseline"/>
        <w:rPr>
          <w:rFonts w:hint="eastAsia" w:asciiTheme="minorEastAsia" w:hAnsiTheme="minorEastAsia" w:eastAsiaTheme="minorEastAsia" w:cstheme="minorEastAsia"/>
          <w:sz w:val="21"/>
          <w:szCs w:val="21"/>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05" w:type="dxa"/>
            <w:gridSpan w:val="5"/>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中级美容答案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选择题</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BCA</w:t>
            </w:r>
            <w:r>
              <w:rPr>
                <w:rFonts w:hint="eastAsia" w:asciiTheme="minorEastAsia" w:hAnsiTheme="minorEastAsia" w:eastAsiaTheme="minorEastAsia" w:cstheme="minorEastAsia"/>
                <w:sz w:val="21"/>
                <w:szCs w:val="21"/>
                <w:lang w:val="en-US" w:eastAsia="zh-CN"/>
              </w:rPr>
              <w:t>AD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lang w:val="en-US" w:eastAsia="zh-CN"/>
              </w:rPr>
              <w:t>C</w:t>
            </w:r>
            <w:r>
              <w:rPr>
                <w:rFonts w:hint="eastAsia" w:asciiTheme="minorEastAsia" w:hAnsiTheme="minorEastAsia" w:eastAsiaTheme="minorEastAsia" w:cstheme="minorEastAsia"/>
                <w:sz w:val="21"/>
                <w:szCs w:val="21"/>
              </w:rPr>
              <w:t>BAA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DBBCD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ABCAD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21～40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CDCBD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ADAAD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AAACB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BD</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41～60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BCD</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BBBCB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rPr>
              <w:t>BDDC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BBCCD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61～80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DB</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BA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DCACB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C</w:t>
            </w:r>
            <w:r>
              <w:rPr>
                <w:rFonts w:hint="eastAsia" w:asciiTheme="minorEastAsia" w:hAnsiTheme="minorEastAsia" w:eastAsiaTheme="minorEastAsia" w:cstheme="minorEastAsia"/>
                <w:sz w:val="21"/>
                <w:szCs w:val="21"/>
              </w:rPr>
              <w:t>DBBB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lang w:val="en-US" w:eastAsia="zh-CN"/>
              </w:rPr>
              <w:t>C</w:t>
            </w:r>
            <w:r>
              <w:rPr>
                <w:rFonts w:hint="eastAsia" w:asciiTheme="minorEastAsia" w:hAnsiTheme="minorEastAsia" w:eastAsiaTheme="minorEastAsia" w:cstheme="minorEastAsia"/>
                <w:sz w:val="21"/>
                <w:szCs w:val="21"/>
              </w:rPr>
              <w:t>DD</w:t>
            </w:r>
            <w:r>
              <w:rPr>
                <w:rFonts w:hint="eastAsia" w:asciiTheme="minorEastAsia" w:hAnsiTheme="minorEastAsia" w:eastAsiaTheme="minorEastAsia" w:cstheme="minorEastAsia"/>
                <w:sz w:val="21"/>
                <w:szCs w:val="21"/>
                <w:lang w:val="en-US" w:eastAsia="zh-CN"/>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81～100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DBDCA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DDBBA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ACBCC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BBBD</w:t>
            </w:r>
            <w:r>
              <w:rPr>
                <w:rFonts w:hint="eastAsia" w:asciiTheme="minorEastAsia" w:hAnsiTheme="minorEastAsia" w:eastAsiaTheme="minorEastAsia" w:cstheme="minorEastAsia"/>
                <w:sz w:val="21"/>
                <w:szCs w:val="21"/>
                <w:lang w:val="en-US" w:eastAsia="zh-CN"/>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101～120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DAAAC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CBDBD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DD</w:t>
            </w:r>
            <w:r>
              <w:rPr>
                <w:rFonts w:hint="eastAsia" w:asciiTheme="minorEastAsia" w:hAnsiTheme="minorEastAsia" w:eastAsiaTheme="minorEastAsia" w:cstheme="minorEastAsia"/>
                <w:sz w:val="21"/>
                <w:szCs w:val="21"/>
              </w:rPr>
              <w:t>CCA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BCDDB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121～140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DAA</w:t>
            </w: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rPr>
              <w:t>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ABACC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BCBCC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DDD</w:t>
            </w: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141～160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CAD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CDDAA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DCCDB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rPr>
              <w:t>ACC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161～180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DCDCC</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CACAA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DCCC</w:t>
            </w:r>
            <w:r>
              <w:rPr>
                <w:rFonts w:hint="eastAsia" w:asciiTheme="minorEastAsia" w:hAnsiTheme="minorEastAsia" w:eastAsiaTheme="minorEastAsia" w:cstheme="minorEastAsia"/>
                <w:sz w:val="21"/>
                <w:szCs w:val="21"/>
                <w:lang w:val="en-US" w:eastAsia="zh-CN"/>
              </w:rPr>
              <w:t>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DAC</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181～200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CBBA</w:t>
            </w:r>
            <w:r>
              <w:rPr>
                <w:rFonts w:hint="eastAsia" w:asciiTheme="minorEastAsia" w:hAnsiTheme="minorEastAsia" w:eastAsiaTheme="minorEastAsia" w:cstheme="minorEastAsia"/>
                <w:sz w:val="21"/>
                <w:szCs w:val="21"/>
                <w:lang w:val="en-US" w:eastAsia="zh-CN"/>
              </w:rPr>
              <w:t>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DCBB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ADABB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ADDCD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201～220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CADC</w:t>
            </w:r>
            <w:r>
              <w:rPr>
                <w:rFonts w:hint="eastAsia" w:asciiTheme="minorEastAsia" w:hAnsiTheme="minorEastAsia" w:eastAsiaTheme="minorEastAsia" w:cstheme="minorEastAsia"/>
                <w:sz w:val="21"/>
                <w:szCs w:val="21"/>
                <w:lang w:val="en-US" w:eastAsia="zh-CN"/>
              </w:rPr>
              <w:t>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BBBBB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DBCAA</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DADA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221～240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rPr>
              <w:t>DDAD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DCBCB</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BCDCD</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eastAsiaTheme="minorEastAsia" w:cstheme="minorEastAsia"/>
                <w:sz w:val="21"/>
                <w:szCs w:val="21"/>
              </w:rPr>
              <w:t>ADD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判断题</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241～260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261～280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281～300</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w:t>
            </w:r>
          </w:p>
        </w:tc>
        <w:tc>
          <w:tcPr>
            <w:tcW w:w="1661"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pStyle w:val="2"/>
        <w:widowControl/>
        <w:spacing w:before="10" w:beforeAutospacing="0" w:afterAutospacing="0"/>
        <w:jc w:val="both"/>
        <w:textAlignment w:val="baseline"/>
        <w:rPr>
          <w:rFonts w:hint="default" w:cs="宋体"/>
          <w:b w:val="0"/>
          <w:bCs/>
          <w:color w:val="00000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FD452"/>
    <w:multiLevelType w:val="singleLevel"/>
    <w:tmpl w:val="93EFD452"/>
    <w:lvl w:ilvl="0" w:tentative="0">
      <w:start w:val="63"/>
      <w:numFmt w:val="decimal"/>
      <w:lvlText w:val="%1."/>
      <w:lvlJc w:val="left"/>
      <w:pPr>
        <w:tabs>
          <w:tab w:val="left" w:pos="312"/>
        </w:tabs>
      </w:pPr>
    </w:lvl>
  </w:abstractNum>
  <w:abstractNum w:abstractNumId="1">
    <w:nsid w:val="D05273D3"/>
    <w:multiLevelType w:val="singleLevel"/>
    <w:tmpl w:val="D05273D3"/>
    <w:lvl w:ilvl="0" w:tentative="0">
      <w:start w:val="7"/>
      <w:numFmt w:val="decimal"/>
      <w:lvlText w:val="%1."/>
      <w:lvlJc w:val="left"/>
      <w:pPr>
        <w:tabs>
          <w:tab w:val="left" w:pos="312"/>
        </w:tabs>
      </w:pPr>
    </w:lvl>
  </w:abstractNum>
  <w:abstractNum w:abstractNumId="2">
    <w:nsid w:val="D91C3C3A"/>
    <w:multiLevelType w:val="singleLevel"/>
    <w:tmpl w:val="D91C3C3A"/>
    <w:lvl w:ilvl="0" w:tentative="0">
      <w:start w:val="4"/>
      <w:numFmt w:val="decimal"/>
      <w:lvlText w:val="%1."/>
      <w:lvlJc w:val="left"/>
      <w:pPr>
        <w:tabs>
          <w:tab w:val="left" w:pos="312"/>
        </w:tabs>
      </w:pPr>
    </w:lvl>
  </w:abstractNum>
  <w:abstractNum w:abstractNumId="3">
    <w:nsid w:val="DAFAE3EE"/>
    <w:multiLevelType w:val="singleLevel"/>
    <w:tmpl w:val="DAFAE3EE"/>
    <w:lvl w:ilvl="0" w:tentative="0">
      <w:start w:val="139"/>
      <w:numFmt w:val="decimal"/>
      <w:lvlText w:val="%1."/>
      <w:lvlJc w:val="left"/>
      <w:pPr>
        <w:tabs>
          <w:tab w:val="left" w:pos="312"/>
        </w:tabs>
      </w:pPr>
    </w:lvl>
  </w:abstractNum>
  <w:abstractNum w:abstractNumId="4">
    <w:nsid w:val="E87CCC14"/>
    <w:multiLevelType w:val="singleLevel"/>
    <w:tmpl w:val="E87CCC14"/>
    <w:lvl w:ilvl="0" w:tentative="0">
      <w:start w:val="111"/>
      <w:numFmt w:val="decimal"/>
      <w:lvlText w:val="%1."/>
      <w:lvlJc w:val="left"/>
      <w:pPr>
        <w:tabs>
          <w:tab w:val="left" w:pos="312"/>
        </w:tabs>
      </w:pPr>
    </w:lvl>
  </w:abstractNum>
  <w:abstractNum w:abstractNumId="5">
    <w:nsid w:val="F501225D"/>
    <w:multiLevelType w:val="singleLevel"/>
    <w:tmpl w:val="F501225D"/>
    <w:lvl w:ilvl="0" w:tentative="0">
      <w:start w:val="185"/>
      <w:numFmt w:val="decimal"/>
      <w:lvlText w:val="%1."/>
      <w:lvlJc w:val="left"/>
      <w:pPr>
        <w:tabs>
          <w:tab w:val="left" w:pos="312"/>
        </w:tabs>
      </w:pPr>
    </w:lvl>
  </w:abstractNum>
  <w:abstractNum w:abstractNumId="6">
    <w:nsid w:val="00000001"/>
    <w:multiLevelType w:val="singleLevel"/>
    <w:tmpl w:val="00000001"/>
    <w:lvl w:ilvl="0" w:tentative="0">
      <w:start w:val="1"/>
      <w:numFmt w:val="upperLetter"/>
      <w:suff w:val="space"/>
      <w:lvlText w:val="%1."/>
      <w:lvlJc w:val="left"/>
    </w:lvl>
  </w:abstractNum>
  <w:abstractNum w:abstractNumId="7">
    <w:nsid w:val="00000002"/>
    <w:multiLevelType w:val="singleLevel"/>
    <w:tmpl w:val="00000002"/>
    <w:lvl w:ilvl="0" w:tentative="0">
      <w:start w:val="1"/>
      <w:numFmt w:val="upperLetter"/>
      <w:lvlText w:val="%1."/>
      <w:lvlJc w:val="left"/>
      <w:pPr>
        <w:tabs>
          <w:tab w:val="left" w:pos="312"/>
        </w:tabs>
      </w:pPr>
    </w:lvl>
  </w:abstractNum>
  <w:abstractNum w:abstractNumId="8">
    <w:nsid w:val="00000004"/>
    <w:multiLevelType w:val="singleLevel"/>
    <w:tmpl w:val="00000004"/>
    <w:lvl w:ilvl="0" w:tentative="0">
      <w:start w:val="1"/>
      <w:numFmt w:val="upperLetter"/>
      <w:suff w:val="space"/>
      <w:lvlText w:val="%1."/>
      <w:lvlJc w:val="left"/>
    </w:lvl>
  </w:abstractNum>
  <w:abstractNum w:abstractNumId="9">
    <w:nsid w:val="00000005"/>
    <w:multiLevelType w:val="singleLevel"/>
    <w:tmpl w:val="00000005"/>
    <w:lvl w:ilvl="0" w:tentative="0">
      <w:start w:val="1"/>
      <w:numFmt w:val="chineseCounting"/>
      <w:suff w:val="nothing"/>
      <w:lvlText w:val="%1、"/>
      <w:lvlJc w:val="left"/>
      <w:rPr>
        <w:rFonts w:hint="eastAsia"/>
      </w:rPr>
    </w:lvl>
  </w:abstractNum>
  <w:abstractNum w:abstractNumId="10">
    <w:nsid w:val="00000007"/>
    <w:multiLevelType w:val="singleLevel"/>
    <w:tmpl w:val="00000007"/>
    <w:lvl w:ilvl="0" w:tentative="0">
      <w:start w:val="1"/>
      <w:numFmt w:val="upperLetter"/>
      <w:lvlText w:val="%1."/>
      <w:lvlJc w:val="left"/>
      <w:pPr>
        <w:tabs>
          <w:tab w:val="left" w:pos="312"/>
        </w:tabs>
      </w:pPr>
    </w:lvl>
  </w:abstractNum>
  <w:abstractNum w:abstractNumId="11">
    <w:nsid w:val="00000008"/>
    <w:multiLevelType w:val="singleLevel"/>
    <w:tmpl w:val="00000008"/>
    <w:lvl w:ilvl="0" w:tentative="0">
      <w:start w:val="1"/>
      <w:numFmt w:val="upperLetter"/>
      <w:lvlText w:val="%1."/>
      <w:lvlJc w:val="left"/>
      <w:pPr>
        <w:tabs>
          <w:tab w:val="left" w:pos="312"/>
        </w:tabs>
      </w:pPr>
    </w:lvl>
  </w:abstractNum>
  <w:abstractNum w:abstractNumId="12">
    <w:nsid w:val="00000009"/>
    <w:multiLevelType w:val="singleLevel"/>
    <w:tmpl w:val="00000009"/>
    <w:lvl w:ilvl="0" w:tentative="0">
      <w:start w:val="1"/>
      <w:numFmt w:val="upperLetter"/>
      <w:suff w:val="space"/>
      <w:lvlText w:val="%1."/>
      <w:lvlJc w:val="left"/>
    </w:lvl>
  </w:abstractNum>
  <w:abstractNum w:abstractNumId="13">
    <w:nsid w:val="0000000A"/>
    <w:multiLevelType w:val="singleLevel"/>
    <w:tmpl w:val="0000000A"/>
    <w:lvl w:ilvl="0" w:tentative="0">
      <w:start w:val="1"/>
      <w:numFmt w:val="upperLetter"/>
      <w:lvlText w:val="%1."/>
      <w:lvlJc w:val="left"/>
      <w:pPr>
        <w:tabs>
          <w:tab w:val="left" w:pos="312"/>
        </w:tabs>
      </w:pPr>
    </w:lvl>
  </w:abstractNum>
  <w:abstractNum w:abstractNumId="14">
    <w:nsid w:val="0000000B"/>
    <w:multiLevelType w:val="singleLevel"/>
    <w:tmpl w:val="0000000B"/>
    <w:lvl w:ilvl="0" w:tentative="0">
      <w:start w:val="1"/>
      <w:numFmt w:val="upperLetter"/>
      <w:suff w:val="space"/>
      <w:lvlText w:val="%1."/>
      <w:lvlJc w:val="left"/>
    </w:lvl>
  </w:abstractNum>
  <w:abstractNum w:abstractNumId="15">
    <w:nsid w:val="0000000C"/>
    <w:multiLevelType w:val="singleLevel"/>
    <w:tmpl w:val="0000000C"/>
    <w:lvl w:ilvl="0" w:tentative="0">
      <w:start w:val="1"/>
      <w:numFmt w:val="upperLetter"/>
      <w:lvlText w:val="%1."/>
      <w:lvlJc w:val="left"/>
      <w:pPr>
        <w:tabs>
          <w:tab w:val="left" w:pos="312"/>
        </w:tabs>
      </w:pPr>
    </w:lvl>
  </w:abstractNum>
  <w:abstractNum w:abstractNumId="16">
    <w:nsid w:val="0000000D"/>
    <w:multiLevelType w:val="singleLevel"/>
    <w:tmpl w:val="0000000D"/>
    <w:lvl w:ilvl="0" w:tentative="0">
      <w:start w:val="1"/>
      <w:numFmt w:val="upperLetter"/>
      <w:lvlText w:val="%1."/>
      <w:lvlJc w:val="left"/>
      <w:pPr>
        <w:tabs>
          <w:tab w:val="left" w:pos="312"/>
        </w:tabs>
      </w:pPr>
    </w:lvl>
  </w:abstractNum>
  <w:abstractNum w:abstractNumId="17">
    <w:nsid w:val="0000000E"/>
    <w:multiLevelType w:val="singleLevel"/>
    <w:tmpl w:val="0000000E"/>
    <w:lvl w:ilvl="0" w:tentative="0">
      <w:start w:val="1"/>
      <w:numFmt w:val="upperLetter"/>
      <w:lvlText w:val="%1."/>
      <w:lvlJc w:val="left"/>
      <w:pPr>
        <w:tabs>
          <w:tab w:val="left" w:pos="312"/>
        </w:tabs>
      </w:pPr>
    </w:lvl>
  </w:abstractNum>
  <w:abstractNum w:abstractNumId="18">
    <w:nsid w:val="0000000F"/>
    <w:multiLevelType w:val="singleLevel"/>
    <w:tmpl w:val="0000000F"/>
    <w:lvl w:ilvl="0" w:tentative="0">
      <w:start w:val="1"/>
      <w:numFmt w:val="upperLetter"/>
      <w:lvlText w:val="%1."/>
      <w:lvlJc w:val="left"/>
      <w:pPr>
        <w:tabs>
          <w:tab w:val="left" w:pos="312"/>
        </w:tabs>
      </w:pPr>
    </w:lvl>
  </w:abstractNum>
  <w:abstractNum w:abstractNumId="19">
    <w:nsid w:val="00000010"/>
    <w:multiLevelType w:val="singleLevel"/>
    <w:tmpl w:val="00000010"/>
    <w:lvl w:ilvl="0" w:tentative="0">
      <w:start w:val="1"/>
      <w:numFmt w:val="upperLetter"/>
      <w:suff w:val="space"/>
      <w:lvlText w:val="%1."/>
      <w:lvlJc w:val="left"/>
    </w:lvl>
  </w:abstractNum>
  <w:abstractNum w:abstractNumId="20">
    <w:nsid w:val="00000011"/>
    <w:multiLevelType w:val="singleLevel"/>
    <w:tmpl w:val="00000011"/>
    <w:lvl w:ilvl="0" w:tentative="0">
      <w:start w:val="1"/>
      <w:numFmt w:val="upperLetter"/>
      <w:lvlText w:val="%1."/>
      <w:lvlJc w:val="left"/>
      <w:pPr>
        <w:tabs>
          <w:tab w:val="left" w:pos="312"/>
        </w:tabs>
      </w:pPr>
    </w:lvl>
  </w:abstractNum>
  <w:abstractNum w:abstractNumId="21">
    <w:nsid w:val="00000012"/>
    <w:multiLevelType w:val="singleLevel"/>
    <w:tmpl w:val="00000012"/>
    <w:lvl w:ilvl="0" w:tentative="0">
      <w:start w:val="1"/>
      <w:numFmt w:val="upperLetter"/>
      <w:lvlText w:val="%1."/>
      <w:lvlJc w:val="left"/>
      <w:pPr>
        <w:tabs>
          <w:tab w:val="left" w:pos="312"/>
        </w:tabs>
      </w:pPr>
    </w:lvl>
  </w:abstractNum>
  <w:abstractNum w:abstractNumId="22">
    <w:nsid w:val="00000013"/>
    <w:multiLevelType w:val="singleLevel"/>
    <w:tmpl w:val="00000013"/>
    <w:lvl w:ilvl="0" w:tentative="0">
      <w:start w:val="1"/>
      <w:numFmt w:val="upperLetter"/>
      <w:lvlText w:val="%1."/>
      <w:lvlJc w:val="left"/>
      <w:pPr>
        <w:tabs>
          <w:tab w:val="left" w:pos="312"/>
        </w:tabs>
      </w:pPr>
    </w:lvl>
  </w:abstractNum>
  <w:abstractNum w:abstractNumId="23">
    <w:nsid w:val="00000016"/>
    <w:multiLevelType w:val="singleLevel"/>
    <w:tmpl w:val="00000016"/>
    <w:lvl w:ilvl="0" w:tentative="0">
      <w:start w:val="1"/>
      <w:numFmt w:val="upperLetter"/>
      <w:suff w:val="space"/>
      <w:lvlText w:val="%1."/>
      <w:lvlJc w:val="left"/>
    </w:lvl>
  </w:abstractNum>
  <w:abstractNum w:abstractNumId="24">
    <w:nsid w:val="00000017"/>
    <w:multiLevelType w:val="singleLevel"/>
    <w:tmpl w:val="00000017"/>
    <w:lvl w:ilvl="0" w:tentative="0">
      <w:start w:val="1"/>
      <w:numFmt w:val="upperLetter"/>
      <w:lvlText w:val="%1."/>
      <w:lvlJc w:val="left"/>
      <w:pPr>
        <w:tabs>
          <w:tab w:val="left" w:pos="312"/>
        </w:tabs>
      </w:pPr>
    </w:lvl>
  </w:abstractNum>
  <w:abstractNum w:abstractNumId="25">
    <w:nsid w:val="00000018"/>
    <w:multiLevelType w:val="singleLevel"/>
    <w:tmpl w:val="00000018"/>
    <w:lvl w:ilvl="0" w:tentative="0">
      <w:start w:val="1"/>
      <w:numFmt w:val="upperLetter"/>
      <w:lvlText w:val="%1."/>
      <w:lvlJc w:val="left"/>
      <w:pPr>
        <w:tabs>
          <w:tab w:val="left" w:pos="312"/>
        </w:tabs>
      </w:pPr>
    </w:lvl>
  </w:abstractNum>
  <w:abstractNum w:abstractNumId="26">
    <w:nsid w:val="0000001B"/>
    <w:multiLevelType w:val="singleLevel"/>
    <w:tmpl w:val="0000001B"/>
    <w:lvl w:ilvl="0" w:tentative="0">
      <w:start w:val="1"/>
      <w:numFmt w:val="upperLetter"/>
      <w:lvlText w:val="%1."/>
      <w:lvlJc w:val="left"/>
      <w:pPr>
        <w:tabs>
          <w:tab w:val="left" w:pos="312"/>
        </w:tabs>
      </w:pPr>
    </w:lvl>
  </w:abstractNum>
  <w:abstractNum w:abstractNumId="27">
    <w:nsid w:val="0000001C"/>
    <w:multiLevelType w:val="singleLevel"/>
    <w:tmpl w:val="0000001C"/>
    <w:lvl w:ilvl="0" w:tentative="0">
      <w:start w:val="1"/>
      <w:numFmt w:val="upperLetter"/>
      <w:lvlText w:val="%1."/>
      <w:lvlJc w:val="left"/>
      <w:pPr>
        <w:tabs>
          <w:tab w:val="left" w:pos="312"/>
        </w:tabs>
      </w:pPr>
    </w:lvl>
  </w:abstractNum>
  <w:abstractNum w:abstractNumId="28">
    <w:nsid w:val="0000001D"/>
    <w:multiLevelType w:val="singleLevel"/>
    <w:tmpl w:val="0000001D"/>
    <w:lvl w:ilvl="0" w:tentative="0">
      <w:start w:val="1"/>
      <w:numFmt w:val="upperLetter"/>
      <w:lvlText w:val="%1."/>
      <w:lvlJc w:val="left"/>
      <w:pPr>
        <w:tabs>
          <w:tab w:val="left" w:pos="312"/>
        </w:tabs>
      </w:pPr>
    </w:lvl>
  </w:abstractNum>
  <w:abstractNum w:abstractNumId="29">
    <w:nsid w:val="0000001E"/>
    <w:multiLevelType w:val="singleLevel"/>
    <w:tmpl w:val="0000001E"/>
    <w:lvl w:ilvl="0" w:tentative="0">
      <w:start w:val="1"/>
      <w:numFmt w:val="upperLetter"/>
      <w:lvlText w:val="%1."/>
      <w:lvlJc w:val="left"/>
      <w:pPr>
        <w:tabs>
          <w:tab w:val="left" w:pos="312"/>
        </w:tabs>
      </w:pPr>
    </w:lvl>
  </w:abstractNum>
  <w:abstractNum w:abstractNumId="30">
    <w:nsid w:val="0000001F"/>
    <w:multiLevelType w:val="singleLevel"/>
    <w:tmpl w:val="0000001F"/>
    <w:lvl w:ilvl="0" w:tentative="0">
      <w:start w:val="1"/>
      <w:numFmt w:val="upperLetter"/>
      <w:suff w:val="space"/>
      <w:lvlText w:val="%1."/>
      <w:lvlJc w:val="left"/>
    </w:lvl>
  </w:abstractNum>
  <w:abstractNum w:abstractNumId="31">
    <w:nsid w:val="00000020"/>
    <w:multiLevelType w:val="singleLevel"/>
    <w:tmpl w:val="00000020"/>
    <w:lvl w:ilvl="0" w:tentative="0">
      <w:start w:val="1"/>
      <w:numFmt w:val="upperLetter"/>
      <w:lvlText w:val="%1."/>
      <w:lvlJc w:val="left"/>
      <w:pPr>
        <w:tabs>
          <w:tab w:val="left" w:pos="312"/>
        </w:tabs>
      </w:pPr>
    </w:lvl>
  </w:abstractNum>
  <w:abstractNum w:abstractNumId="32">
    <w:nsid w:val="00000021"/>
    <w:multiLevelType w:val="singleLevel"/>
    <w:tmpl w:val="00000021"/>
    <w:lvl w:ilvl="0" w:tentative="0">
      <w:start w:val="1"/>
      <w:numFmt w:val="upperLetter"/>
      <w:suff w:val="space"/>
      <w:lvlText w:val="%1."/>
      <w:lvlJc w:val="left"/>
    </w:lvl>
  </w:abstractNum>
  <w:abstractNum w:abstractNumId="33">
    <w:nsid w:val="00000022"/>
    <w:multiLevelType w:val="singleLevel"/>
    <w:tmpl w:val="00000022"/>
    <w:lvl w:ilvl="0" w:tentative="0">
      <w:start w:val="1"/>
      <w:numFmt w:val="upperLetter"/>
      <w:lvlText w:val="%1."/>
      <w:lvlJc w:val="left"/>
      <w:pPr>
        <w:tabs>
          <w:tab w:val="left" w:pos="312"/>
        </w:tabs>
      </w:pPr>
    </w:lvl>
  </w:abstractNum>
  <w:abstractNum w:abstractNumId="34">
    <w:nsid w:val="00000023"/>
    <w:multiLevelType w:val="singleLevel"/>
    <w:tmpl w:val="00000023"/>
    <w:lvl w:ilvl="0" w:tentative="0">
      <w:start w:val="1"/>
      <w:numFmt w:val="upperLetter"/>
      <w:suff w:val="space"/>
      <w:lvlText w:val="%1."/>
      <w:lvlJc w:val="left"/>
    </w:lvl>
  </w:abstractNum>
  <w:abstractNum w:abstractNumId="35">
    <w:nsid w:val="00000024"/>
    <w:multiLevelType w:val="singleLevel"/>
    <w:tmpl w:val="00000024"/>
    <w:lvl w:ilvl="0" w:tentative="0">
      <w:start w:val="1"/>
      <w:numFmt w:val="upperLetter"/>
      <w:lvlText w:val="%1."/>
      <w:lvlJc w:val="left"/>
      <w:pPr>
        <w:tabs>
          <w:tab w:val="left" w:pos="312"/>
        </w:tabs>
      </w:pPr>
    </w:lvl>
  </w:abstractNum>
  <w:abstractNum w:abstractNumId="36">
    <w:nsid w:val="00000025"/>
    <w:multiLevelType w:val="singleLevel"/>
    <w:tmpl w:val="00000025"/>
    <w:lvl w:ilvl="0" w:tentative="0">
      <w:start w:val="1"/>
      <w:numFmt w:val="upperLetter"/>
      <w:lvlText w:val="%1."/>
      <w:lvlJc w:val="left"/>
      <w:pPr>
        <w:tabs>
          <w:tab w:val="left" w:pos="312"/>
        </w:tabs>
      </w:pPr>
    </w:lvl>
  </w:abstractNum>
  <w:abstractNum w:abstractNumId="37">
    <w:nsid w:val="00000027"/>
    <w:multiLevelType w:val="singleLevel"/>
    <w:tmpl w:val="00000027"/>
    <w:lvl w:ilvl="0" w:tentative="0">
      <w:start w:val="1"/>
      <w:numFmt w:val="upperLetter"/>
      <w:lvlText w:val="%1."/>
      <w:lvlJc w:val="left"/>
      <w:pPr>
        <w:tabs>
          <w:tab w:val="left" w:pos="312"/>
        </w:tabs>
      </w:pPr>
    </w:lvl>
  </w:abstractNum>
  <w:abstractNum w:abstractNumId="38">
    <w:nsid w:val="00000028"/>
    <w:multiLevelType w:val="singleLevel"/>
    <w:tmpl w:val="00000028"/>
    <w:lvl w:ilvl="0" w:tentative="0">
      <w:start w:val="1"/>
      <w:numFmt w:val="upperLetter"/>
      <w:suff w:val="space"/>
      <w:lvlText w:val="%1."/>
      <w:lvlJc w:val="left"/>
    </w:lvl>
  </w:abstractNum>
  <w:abstractNum w:abstractNumId="39">
    <w:nsid w:val="00000029"/>
    <w:multiLevelType w:val="singleLevel"/>
    <w:tmpl w:val="00000029"/>
    <w:lvl w:ilvl="0" w:tentative="0">
      <w:start w:val="1"/>
      <w:numFmt w:val="upperLetter"/>
      <w:lvlText w:val="%1."/>
      <w:lvlJc w:val="left"/>
      <w:pPr>
        <w:tabs>
          <w:tab w:val="left" w:pos="312"/>
        </w:tabs>
      </w:pPr>
    </w:lvl>
  </w:abstractNum>
  <w:abstractNum w:abstractNumId="40">
    <w:nsid w:val="0000002A"/>
    <w:multiLevelType w:val="singleLevel"/>
    <w:tmpl w:val="0000002A"/>
    <w:lvl w:ilvl="0" w:tentative="0">
      <w:start w:val="1"/>
      <w:numFmt w:val="upperLetter"/>
      <w:suff w:val="space"/>
      <w:lvlText w:val="%1."/>
      <w:lvlJc w:val="left"/>
    </w:lvl>
  </w:abstractNum>
  <w:abstractNum w:abstractNumId="41">
    <w:nsid w:val="0000002B"/>
    <w:multiLevelType w:val="singleLevel"/>
    <w:tmpl w:val="0000002B"/>
    <w:lvl w:ilvl="0" w:tentative="0">
      <w:start w:val="1"/>
      <w:numFmt w:val="upperLetter"/>
      <w:lvlText w:val="%1."/>
      <w:lvlJc w:val="left"/>
      <w:pPr>
        <w:tabs>
          <w:tab w:val="left" w:pos="312"/>
        </w:tabs>
      </w:pPr>
    </w:lvl>
  </w:abstractNum>
  <w:abstractNum w:abstractNumId="42">
    <w:nsid w:val="0000002C"/>
    <w:multiLevelType w:val="singleLevel"/>
    <w:tmpl w:val="0000002C"/>
    <w:lvl w:ilvl="0" w:tentative="0">
      <w:start w:val="1"/>
      <w:numFmt w:val="upperLetter"/>
      <w:lvlText w:val="%1."/>
      <w:lvlJc w:val="left"/>
      <w:pPr>
        <w:tabs>
          <w:tab w:val="left" w:pos="312"/>
        </w:tabs>
      </w:pPr>
    </w:lvl>
  </w:abstractNum>
  <w:abstractNum w:abstractNumId="43">
    <w:nsid w:val="0000002D"/>
    <w:multiLevelType w:val="singleLevel"/>
    <w:tmpl w:val="0000002D"/>
    <w:lvl w:ilvl="0" w:tentative="0">
      <w:start w:val="1"/>
      <w:numFmt w:val="upperLetter"/>
      <w:suff w:val="space"/>
      <w:lvlText w:val="%1."/>
      <w:lvlJc w:val="left"/>
    </w:lvl>
  </w:abstractNum>
  <w:abstractNum w:abstractNumId="44">
    <w:nsid w:val="0000002E"/>
    <w:multiLevelType w:val="singleLevel"/>
    <w:tmpl w:val="0000002E"/>
    <w:lvl w:ilvl="0" w:tentative="0">
      <w:start w:val="1"/>
      <w:numFmt w:val="upperLetter"/>
      <w:lvlText w:val="%1."/>
      <w:lvlJc w:val="left"/>
      <w:pPr>
        <w:tabs>
          <w:tab w:val="left" w:pos="312"/>
        </w:tabs>
      </w:pPr>
    </w:lvl>
  </w:abstractNum>
  <w:abstractNum w:abstractNumId="45">
    <w:nsid w:val="0000002F"/>
    <w:multiLevelType w:val="singleLevel"/>
    <w:tmpl w:val="0000002F"/>
    <w:lvl w:ilvl="0" w:tentative="0">
      <w:start w:val="1"/>
      <w:numFmt w:val="upperLetter"/>
      <w:lvlText w:val="%1."/>
      <w:lvlJc w:val="left"/>
      <w:pPr>
        <w:tabs>
          <w:tab w:val="left" w:pos="312"/>
        </w:tabs>
      </w:pPr>
    </w:lvl>
  </w:abstractNum>
  <w:abstractNum w:abstractNumId="46">
    <w:nsid w:val="00000030"/>
    <w:multiLevelType w:val="singleLevel"/>
    <w:tmpl w:val="00000030"/>
    <w:lvl w:ilvl="0" w:tentative="0">
      <w:start w:val="1"/>
      <w:numFmt w:val="upperLetter"/>
      <w:suff w:val="space"/>
      <w:lvlText w:val="%1."/>
      <w:lvlJc w:val="left"/>
    </w:lvl>
  </w:abstractNum>
  <w:abstractNum w:abstractNumId="47">
    <w:nsid w:val="00000031"/>
    <w:multiLevelType w:val="singleLevel"/>
    <w:tmpl w:val="00000031"/>
    <w:lvl w:ilvl="0" w:tentative="0">
      <w:start w:val="1"/>
      <w:numFmt w:val="upperLetter"/>
      <w:lvlText w:val="%1."/>
      <w:lvlJc w:val="left"/>
      <w:pPr>
        <w:tabs>
          <w:tab w:val="left" w:pos="312"/>
        </w:tabs>
      </w:pPr>
    </w:lvl>
  </w:abstractNum>
  <w:abstractNum w:abstractNumId="48">
    <w:nsid w:val="00000032"/>
    <w:multiLevelType w:val="singleLevel"/>
    <w:tmpl w:val="00000032"/>
    <w:lvl w:ilvl="0" w:tentative="0">
      <w:start w:val="1"/>
      <w:numFmt w:val="upperLetter"/>
      <w:lvlText w:val="%1."/>
      <w:lvlJc w:val="left"/>
      <w:pPr>
        <w:tabs>
          <w:tab w:val="left" w:pos="312"/>
        </w:tabs>
      </w:pPr>
    </w:lvl>
  </w:abstractNum>
  <w:abstractNum w:abstractNumId="49">
    <w:nsid w:val="00000034"/>
    <w:multiLevelType w:val="singleLevel"/>
    <w:tmpl w:val="00000034"/>
    <w:lvl w:ilvl="0" w:tentative="0">
      <w:start w:val="1"/>
      <w:numFmt w:val="upperLetter"/>
      <w:suff w:val="space"/>
      <w:lvlText w:val="%1."/>
      <w:lvlJc w:val="left"/>
    </w:lvl>
  </w:abstractNum>
  <w:abstractNum w:abstractNumId="50">
    <w:nsid w:val="00000035"/>
    <w:multiLevelType w:val="singleLevel"/>
    <w:tmpl w:val="00000035"/>
    <w:lvl w:ilvl="0" w:tentative="0">
      <w:start w:val="1"/>
      <w:numFmt w:val="upperLetter"/>
      <w:lvlText w:val="%1."/>
      <w:lvlJc w:val="left"/>
      <w:pPr>
        <w:tabs>
          <w:tab w:val="left" w:pos="312"/>
        </w:tabs>
      </w:pPr>
    </w:lvl>
  </w:abstractNum>
  <w:abstractNum w:abstractNumId="51">
    <w:nsid w:val="00000036"/>
    <w:multiLevelType w:val="singleLevel"/>
    <w:tmpl w:val="00000036"/>
    <w:lvl w:ilvl="0" w:tentative="0">
      <w:start w:val="1"/>
      <w:numFmt w:val="upperLetter"/>
      <w:suff w:val="space"/>
      <w:lvlText w:val="%1."/>
      <w:lvlJc w:val="left"/>
    </w:lvl>
  </w:abstractNum>
  <w:abstractNum w:abstractNumId="52">
    <w:nsid w:val="00000037"/>
    <w:multiLevelType w:val="singleLevel"/>
    <w:tmpl w:val="00000037"/>
    <w:lvl w:ilvl="0" w:tentative="0">
      <w:start w:val="1"/>
      <w:numFmt w:val="upperLetter"/>
      <w:lvlText w:val="%1."/>
      <w:lvlJc w:val="left"/>
      <w:pPr>
        <w:tabs>
          <w:tab w:val="left" w:pos="312"/>
        </w:tabs>
      </w:pPr>
    </w:lvl>
  </w:abstractNum>
  <w:abstractNum w:abstractNumId="53">
    <w:nsid w:val="00000038"/>
    <w:multiLevelType w:val="singleLevel"/>
    <w:tmpl w:val="00000038"/>
    <w:lvl w:ilvl="0" w:tentative="0">
      <w:start w:val="1"/>
      <w:numFmt w:val="upperLetter"/>
      <w:lvlText w:val="%1."/>
      <w:lvlJc w:val="left"/>
      <w:pPr>
        <w:tabs>
          <w:tab w:val="left" w:pos="312"/>
        </w:tabs>
      </w:pPr>
    </w:lvl>
  </w:abstractNum>
  <w:abstractNum w:abstractNumId="54">
    <w:nsid w:val="00000039"/>
    <w:multiLevelType w:val="singleLevel"/>
    <w:tmpl w:val="00000039"/>
    <w:lvl w:ilvl="0" w:tentative="0">
      <w:start w:val="1"/>
      <w:numFmt w:val="upperLetter"/>
      <w:lvlText w:val="%1."/>
      <w:lvlJc w:val="left"/>
      <w:pPr>
        <w:tabs>
          <w:tab w:val="left" w:pos="312"/>
        </w:tabs>
      </w:pPr>
    </w:lvl>
  </w:abstractNum>
  <w:abstractNum w:abstractNumId="55">
    <w:nsid w:val="0000003B"/>
    <w:multiLevelType w:val="singleLevel"/>
    <w:tmpl w:val="0000003B"/>
    <w:lvl w:ilvl="0" w:tentative="0">
      <w:start w:val="1"/>
      <w:numFmt w:val="upperLetter"/>
      <w:suff w:val="space"/>
      <w:lvlText w:val="%1."/>
      <w:lvlJc w:val="left"/>
    </w:lvl>
  </w:abstractNum>
  <w:abstractNum w:abstractNumId="56">
    <w:nsid w:val="0000003C"/>
    <w:multiLevelType w:val="singleLevel"/>
    <w:tmpl w:val="0000003C"/>
    <w:lvl w:ilvl="0" w:tentative="0">
      <w:start w:val="1"/>
      <w:numFmt w:val="upperLetter"/>
      <w:lvlText w:val="%1."/>
      <w:lvlJc w:val="left"/>
      <w:pPr>
        <w:tabs>
          <w:tab w:val="left" w:pos="312"/>
        </w:tabs>
      </w:pPr>
    </w:lvl>
  </w:abstractNum>
  <w:abstractNum w:abstractNumId="57">
    <w:nsid w:val="0000003D"/>
    <w:multiLevelType w:val="singleLevel"/>
    <w:tmpl w:val="0000003D"/>
    <w:lvl w:ilvl="0" w:tentative="0">
      <w:start w:val="1"/>
      <w:numFmt w:val="upperLetter"/>
      <w:lvlText w:val="%1."/>
      <w:lvlJc w:val="left"/>
      <w:pPr>
        <w:tabs>
          <w:tab w:val="left" w:pos="312"/>
        </w:tabs>
      </w:pPr>
    </w:lvl>
  </w:abstractNum>
  <w:abstractNum w:abstractNumId="58">
    <w:nsid w:val="0000003E"/>
    <w:multiLevelType w:val="singleLevel"/>
    <w:tmpl w:val="0000003E"/>
    <w:lvl w:ilvl="0" w:tentative="0">
      <w:start w:val="1"/>
      <w:numFmt w:val="upperLetter"/>
      <w:lvlText w:val="%1."/>
      <w:lvlJc w:val="left"/>
      <w:pPr>
        <w:tabs>
          <w:tab w:val="left" w:pos="312"/>
        </w:tabs>
      </w:pPr>
    </w:lvl>
  </w:abstractNum>
  <w:abstractNum w:abstractNumId="59">
    <w:nsid w:val="0000003F"/>
    <w:multiLevelType w:val="singleLevel"/>
    <w:tmpl w:val="0000003F"/>
    <w:lvl w:ilvl="0" w:tentative="0">
      <w:start w:val="1"/>
      <w:numFmt w:val="upperLetter"/>
      <w:suff w:val="space"/>
      <w:lvlText w:val="%1."/>
      <w:lvlJc w:val="left"/>
    </w:lvl>
  </w:abstractNum>
  <w:abstractNum w:abstractNumId="60">
    <w:nsid w:val="00000041"/>
    <w:multiLevelType w:val="singleLevel"/>
    <w:tmpl w:val="00000041"/>
    <w:lvl w:ilvl="0" w:tentative="0">
      <w:start w:val="1"/>
      <w:numFmt w:val="upperLetter"/>
      <w:suff w:val="space"/>
      <w:lvlText w:val="%1."/>
      <w:lvlJc w:val="left"/>
    </w:lvl>
  </w:abstractNum>
  <w:abstractNum w:abstractNumId="61">
    <w:nsid w:val="00000042"/>
    <w:multiLevelType w:val="singleLevel"/>
    <w:tmpl w:val="00000042"/>
    <w:lvl w:ilvl="0" w:tentative="0">
      <w:start w:val="1"/>
      <w:numFmt w:val="upperLetter"/>
      <w:lvlText w:val="%1."/>
      <w:lvlJc w:val="left"/>
      <w:pPr>
        <w:tabs>
          <w:tab w:val="left" w:pos="312"/>
        </w:tabs>
      </w:pPr>
    </w:lvl>
  </w:abstractNum>
  <w:abstractNum w:abstractNumId="62">
    <w:nsid w:val="00000043"/>
    <w:multiLevelType w:val="singleLevel"/>
    <w:tmpl w:val="00000043"/>
    <w:lvl w:ilvl="0" w:tentative="0">
      <w:start w:val="1"/>
      <w:numFmt w:val="upperLetter"/>
      <w:lvlText w:val="%1."/>
      <w:lvlJc w:val="left"/>
      <w:pPr>
        <w:tabs>
          <w:tab w:val="left" w:pos="312"/>
        </w:tabs>
      </w:pPr>
    </w:lvl>
  </w:abstractNum>
  <w:abstractNum w:abstractNumId="63">
    <w:nsid w:val="00000045"/>
    <w:multiLevelType w:val="singleLevel"/>
    <w:tmpl w:val="00000045"/>
    <w:lvl w:ilvl="0" w:tentative="0">
      <w:start w:val="1"/>
      <w:numFmt w:val="upperLetter"/>
      <w:lvlText w:val="%1."/>
      <w:lvlJc w:val="left"/>
      <w:pPr>
        <w:tabs>
          <w:tab w:val="left" w:pos="312"/>
        </w:tabs>
      </w:pPr>
    </w:lvl>
  </w:abstractNum>
  <w:abstractNum w:abstractNumId="64">
    <w:nsid w:val="00000046"/>
    <w:multiLevelType w:val="singleLevel"/>
    <w:tmpl w:val="00000046"/>
    <w:lvl w:ilvl="0" w:tentative="0">
      <w:start w:val="1"/>
      <w:numFmt w:val="upperLetter"/>
      <w:lvlText w:val="%1."/>
      <w:lvlJc w:val="left"/>
      <w:pPr>
        <w:tabs>
          <w:tab w:val="left" w:pos="312"/>
        </w:tabs>
      </w:pPr>
    </w:lvl>
  </w:abstractNum>
  <w:abstractNum w:abstractNumId="65">
    <w:nsid w:val="0053208E"/>
    <w:multiLevelType w:val="singleLevel"/>
    <w:tmpl w:val="0053208E"/>
    <w:lvl w:ilvl="0" w:tentative="0">
      <w:start w:val="1"/>
      <w:numFmt w:val="upperLetter"/>
      <w:suff w:val="space"/>
      <w:lvlText w:val="%1."/>
      <w:lvlJc w:val="left"/>
    </w:lvl>
  </w:abstractNum>
  <w:abstractNum w:abstractNumId="66">
    <w:nsid w:val="0CB8307B"/>
    <w:multiLevelType w:val="singleLevel"/>
    <w:tmpl w:val="0CB8307B"/>
    <w:lvl w:ilvl="0" w:tentative="0">
      <w:start w:val="1"/>
      <w:numFmt w:val="upperLetter"/>
      <w:lvlText w:val="%1."/>
      <w:lvlJc w:val="left"/>
      <w:pPr>
        <w:tabs>
          <w:tab w:val="left" w:pos="312"/>
        </w:tabs>
      </w:pPr>
    </w:lvl>
  </w:abstractNum>
  <w:abstractNum w:abstractNumId="67">
    <w:nsid w:val="2970F0D4"/>
    <w:multiLevelType w:val="singleLevel"/>
    <w:tmpl w:val="2970F0D4"/>
    <w:lvl w:ilvl="0" w:tentative="0">
      <w:start w:val="13"/>
      <w:numFmt w:val="decimal"/>
      <w:suff w:val="space"/>
      <w:lvlText w:val="%1."/>
      <w:lvlJc w:val="left"/>
    </w:lvl>
  </w:abstractNum>
  <w:abstractNum w:abstractNumId="68">
    <w:nsid w:val="3665D8DD"/>
    <w:multiLevelType w:val="singleLevel"/>
    <w:tmpl w:val="3665D8DD"/>
    <w:lvl w:ilvl="0" w:tentative="0">
      <w:start w:val="35"/>
      <w:numFmt w:val="decimal"/>
      <w:lvlText w:val="%1."/>
      <w:lvlJc w:val="left"/>
      <w:pPr>
        <w:tabs>
          <w:tab w:val="left" w:pos="312"/>
        </w:tabs>
      </w:pPr>
    </w:lvl>
  </w:abstractNum>
  <w:abstractNum w:abstractNumId="69">
    <w:nsid w:val="537FFC33"/>
    <w:multiLevelType w:val="singleLevel"/>
    <w:tmpl w:val="537FFC33"/>
    <w:lvl w:ilvl="0" w:tentative="0">
      <w:start w:val="1"/>
      <w:numFmt w:val="upperLetter"/>
      <w:lvlText w:val="%1."/>
      <w:lvlJc w:val="left"/>
      <w:pPr>
        <w:tabs>
          <w:tab w:val="left" w:pos="312"/>
        </w:tabs>
      </w:pPr>
    </w:lvl>
  </w:abstractNum>
  <w:num w:numId="1">
    <w:abstractNumId w:val="9"/>
  </w:num>
  <w:num w:numId="2">
    <w:abstractNumId w:val="2"/>
  </w:num>
  <w:num w:numId="3">
    <w:abstractNumId w:val="69"/>
  </w:num>
  <w:num w:numId="4">
    <w:abstractNumId w:val="1"/>
  </w:num>
  <w:num w:numId="5">
    <w:abstractNumId w:val="67"/>
  </w:num>
  <w:num w:numId="6">
    <w:abstractNumId w:val="68"/>
  </w:num>
  <w:num w:numId="7">
    <w:abstractNumId w:val="44"/>
  </w:num>
  <w:num w:numId="8">
    <w:abstractNumId w:val="0"/>
  </w:num>
  <w:num w:numId="9">
    <w:abstractNumId w:val="66"/>
  </w:num>
  <w:num w:numId="10">
    <w:abstractNumId w:val="25"/>
  </w:num>
  <w:num w:numId="11">
    <w:abstractNumId w:val="13"/>
  </w:num>
  <w:num w:numId="12">
    <w:abstractNumId w:val="62"/>
  </w:num>
  <w:num w:numId="13">
    <w:abstractNumId w:val="42"/>
  </w:num>
  <w:num w:numId="14">
    <w:abstractNumId w:val="24"/>
  </w:num>
  <w:num w:numId="15">
    <w:abstractNumId w:val="10"/>
  </w:num>
  <w:num w:numId="16">
    <w:abstractNumId w:val="56"/>
  </w:num>
  <w:num w:numId="17">
    <w:abstractNumId w:val="15"/>
  </w:num>
  <w:num w:numId="18">
    <w:abstractNumId w:val="33"/>
  </w:num>
  <w:num w:numId="19">
    <w:abstractNumId w:val="36"/>
  </w:num>
  <w:num w:numId="20">
    <w:abstractNumId w:val="21"/>
  </w:num>
  <w:num w:numId="21">
    <w:abstractNumId w:val="64"/>
  </w:num>
  <w:num w:numId="22">
    <w:abstractNumId w:val="16"/>
  </w:num>
  <w:num w:numId="23">
    <w:abstractNumId w:val="57"/>
  </w:num>
  <w:num w:numId="24">
    <w:abstractNumId w:val="63"/>
  </w:num>
  <w:num w:numId="25">
    <w:abstractNumId w:val="53"/>
  </w:num>
  <w:num w:numId="26">
    <w:abstractNumId w:val="31"/>
  </w:num>
  <w:num w:numId="27">
    <w:abstractNumId w:val="22"/>
  </w:num>
  <w:num w:numId="28">
    <w:abstractNumId w:val="52"/>
  </w:num>
  <w:num w:numId="29">
    <w:abstractNumId w:val="17"/>
  </w:num>
  <w:num w:numId="30">
    <w:abstractNumId w:val="54"/>
  </w:num>
  <w:num w:numId="31">
    <w:abstractNumId w:val="20"/>
  </w:num>
  <w:num w:numId="32">
    <w:abstractNumId w:val="37"/>
  </w:num>
  <w:num w:numId="33">
    <w:abstractNumId w:val="41"/>
  </w:num>
  <w:num w:numId="34">
    <w:abstractNumId w:val="47"/>
  </w:num>
  <w:num w:numId="35">
    <w:abstractNumId w:val="45"/>
  </w:num>
  <w:num w:numId="36">
    <w:abstractNumId w:val="48"/>
  </w:num>
  <w:num w:numId="37">
    <w:abstractNumId w:val="58"/>
  </w:num>
  <w:num w:numId="38">
    <w:abstractNumId w:val="4"/>
  </w:num>
  <w:num w:numId="39">
    <w:abstractNumId w:val="28"/>
  </w:num>
  <w:num w:numId="40">
    <w:abstractNumId w:val="7"/>
  </w:num>
  <w:num w:numId="41">
    <w:abstractNumId w:val="39"/>
  </w:num>
  <w:num w:numId="42">
    <w:abstractNumId w:val="3"/>
  </w:num>
  <w:num w:numId="43">
    <w:abstractNumId w:val="38"/>
  </w:num>
  <w:num w:numId="44">
    <w:abstractNumId w:val="6"/>
  </w:num>
  <w:num w:numId="45">
    <w:abstractNumId w:val="19"/>
  </w:num>
  <w:num w:numId="46">
    <w:abstractNumId w:val="12"/>
  </w:num>
  <w:num w:numId="47">
    <w:abstractNumId w:val="51"/>
  </w:num>
  <w:num w:numId="48">
    <w:abstractNumId w:val="65"/>
  </w:num>
  <w:num w:numId="49">
    <w:abstractNumId w:val="59"/>
  </w:num>
  <w:num w:numId="50">
    <w:abstractNumId w:val="60"/>
  </w:num>
  <w:num w:numId="51">
    <w:abstractNumId w:val="46"/>
  </w:num>
  <w:num w:numId="52">
    <w:abstractNumId w:val="32"/>
  </w:num>
  <w:num w:numId="53">
    <w:abstractNumId w:val="43"/>
  </w:num>
  <w:num w:numId="54">
    <w:abstractNumId w:val="30"/>
  </w:num>
  <w:num w:numId="55">
    <w:abstractNumId w:val="40"/>
  </w:num>
  <w:num w:numId="56">
    <w:abstractNumId w:val="23"/>
  </w:num>
  <w:num w:numId="57">
    <w:abstractNumId w:val="18"/>
  </w:num>
  <w:num w:numId="58">
    <w:abstractNumId w:val="5"/>
  </w:num>
  <w:num w:numId="59">
    <w:abstractNumId w:val="35"/>
  </w:num>
  <w:num w:numId="60">
    <w:abstractNumId w:val="49"/>
  </w:num>
  <w:num w:numId="61">
    <w:abstractNumId w:val="55"/>
  </w:num>
  <w:num w:numId="62">
    <w:abstractNumId w:val="14"/>
  </w:num>
  <w:num w:numId="63">
    <w:abstractNumId w:val="8"/>
  </w:num>
  <w:num w:numId="64">
    <w:abstractNumId w:val="29"/>
  </w:num>
  <w:num w:numId="65">
    <w:abstractNumId w:val="26"/>
  </w:num>
  <w:num w:numId="66">
    <w:abstractNumId w:val="27"/>
  </w:num>
  <w:num w:numId="67">
    <w:abstractNumId w:val="61"/>
  </w:num>
  <w:num w:numId="68">
    <w:abstractNumId w:val="34"/>
  </w:num>
  <w:num w:numId="69">
    <w:abstractNumId w:val="50"/>
  </w:num>
  <w:num w:numId="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3F"/>
    <w:rsid w:val="00953730"/>
    <w:rsid w:val="00C07B3F"/>
    <w:rsid w:val="028370A3"/>
    <w:rsid w:val="063E07CB"/>
    <w:rsid w:val="07793FAB"/>
    <w:rsid w:val="0A6D3F33"/>
    <w:rsid w:val="0B6666BF"/>
    <w:rsid w:val="0D960B39"/>
    <w:rsid w:val="110744A7"/>
    <w:rsid w:val="11AE5C7E"/>
    <w:rsid w:val="123A5916"/>
    <w:rsid w:val="17101CDF"/>
    <w:rsid w:val="17DF6448"/>
    <w:rsid w:val="2169643A"/>
    <w:rsid w:val="24F356BA"/>
    <w:rsid w:val="253219CB"/>
    <w:rsid w:val="26F66232"/>
    <w:rsid w:val="3654178A"/>
    <w:rsid w:val="3A3D7F2F"/>
    <w:rsid w:val="3AFE0F66"/>
    <w:rsid w:val="3B035E86"/>
    <w:rsid w:val="3C306A69"/>
    <w:rsid w:val="3D7E0DBE"/>
    <w:rsid w:val="435A2A37"/>
    <w:rsid w:val="43A84F4F"/>
    <w:rsid w:val="43AA6786"/>
    <w:rsid w:val="43D800E3"/>
    <w:rsid w:val="442A70CF"/>
    <w:rsid w:val="449E5FDF"/>
    <w:rsid w:val="44E917EB"/>
    <w:rsid w:val="480E28BF"/>
    <w:rsid w:val="4A2E7A1E"/>
    <w:rsid w:val="4A4D1606"/>
    <w:rsid w:val="503B6630"/>
    <w:rsid w:val="58A866A0"/>
    <w:rsid w:val="59DA3AB4"/>
    <w:rsid w:val="5B2466FE"/>
    <w:rsid w:val="5CC52E6B"/>
    <w:rsid w:val="5EDA1447"/>
    <w:rsid w:val="6A460165"/>
    <w:rsid w:val="6BFA0D5C"/>
    <w:rsid w:val="6D1E1B0D"/>
    <w:rsid w:val="6EDE36A6"/>
    <w:rsid w:val="712E6AB9"/>
    <w:rsid w:val="72A50B07"/>
    <w:rsid w:val="77527BC9"/>
    <w:rsid w:val="7AA3561B"/>
    <w:rsid w:val="7D0F650F"/>
    <w:rsid w:val="7DBA21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spacing w:beforeAutospacing="1" w:afterAutospacing="1"/>
      <w:jc w:val="left"/>
      <w:outlineLvl w:val="4"/>
    </w:pPr>
    <w:rPr>
      <w:rFonts w:hint="eastAsia" w:ascii="宋体" w:hAnsi="宋体"/>
      <w:b/>
      <w:kern w:val="0"/>
      <w:sz w:val="20"/>
      <w:szCs w:val="20"/>
    </w:rPr>
  </w:style>
  <w:style w:type="paragraph" w:styleId="3">
    <w:name w:val="heading 6"/>
    <w:basedOn w:val="1"/>
    <w:next w:val="1"/>
    <w:qFormat/>
    <w:uiPriority w:val="0"/>
    <w:pPr>
      <w:spacing w:beforeAutospacing="1" w:afterAutospacing="1"/>
      <w:jc w:val="left"/>
      <w:outlineLvl w:val="5"/>
    </w:pPr>
    <w:rPr>
      <w:rFonts w:hint="eastAsia" w:ascii="宋体" w:hAnsi="宋体"/>
      <w:b/>
      <w:kern w:val="0"/>
      <w:sz w:val="15"/>
      <w:szCs w:val="15"/>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2954</Words>
  <Characters>16844</Characters>
  <Lines>140</Lines>
  <Paragraphs>39</Paragraphs>
  <TotalTime>0</TotalTime>
  <ScaleCrop>false</ScaleCrop>
  <LinksUpToDate>false</LinksUpToDate>
  <CharactersWithSpaces>19759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2020-05-15T06:07:00Z</dcterms:created>
  <dc:creator>DSHH</dc:creator>
  <cp:lastModifiedBy>Administrator</cp:lastModifiedBy>
  <dcterms:modified xsi:type="dcterms:W3CDTF">2021-10-15T02:56:37Z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227C41D88F7D47A296793CB2D7C2192E</vt:lpwstr>
  </property>
</Properties>
</file>